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4FEEFE" w14:textId="6329A48D" w:rsidR="00242E14" w:rsidRPr="00242E14" w:rsidRDefault="000A2949" w:rsidP="000A2949">
      <w:pPr>
        <w:pStyle w:val="Corps"/>
        <w:widowControl w:val="0"/>
        <w:spacing w:after="80"/>
        <w:ind w:left="2829"/>
        <w:jc w:val="both"/>
        <w:rPr>
          <w:rFonts w:ascii="Century Gothic" w:eastAsia="Verdana" w:hAnsi="Century Gothic" w:cs="Verdana"/>
          <w:sz w:val="22"/>
          <w:szCs w:val="22"/>
        </w:rPr>
      </w:pPr>
      <w:r>
        <w:rPr>
          <w:rFonts w:ascii="Century Gothic" w:hAnsi="Century Gothic"/>
          <w:color w:val="auto"/>
          <w:sz w:val="22"/>
          <w:szCs w:val="22"/>
          <w:u w:color="7C0004"/>
        </w:rPr>
        <w:t xml:space="preserve">Rappel des critères </w:t>
      </w:r>
      <w:r w:rsidR="005D3BC3">
        <w:rPr>
          <w:rFonts w:ascii="Century Gothic" w:hAnsi="Century Gothic"/>
          <w:color w:val="auto"/>
          <w:sz w:val="22"/>
          <w:szCs w:val="22"/>
          <w:u w:color="7C0004"/>
        </w:rPr>
        <w:t>principaux</w:t>
      </w:r>
      <w:r w:rsidR="00255CC6">
        <w:rPr>
          <w:rFonts w:ascii="Century Gothic" w:hAnsi="Century Gothic"/>
          <w:color w:val="auto"/>
          <w:sz w:val="22"/>
          <w:szCs w:val="22"/>
          <w:u w:color="7C0004"/>
        </w:rPr>
        <w:t xml:space="preserve"> </w:t>
      </w:r>
      <w:r>
        <w:rPr>
          <w:rFonts w:ascii="Century Gothic" w:hAnsi="Century Gothic"/>
          <w:sz w:val="22"/>
          <w:szCs w:val="22"/>
        </w:rPr>
        <w:t>:</w:t>
      </w:r>
    </w:p>
    <w:p w14:paraId="13DF5A0F" w14:textId="77777777" w:rsidR="009E608A" w:rsidRDefault="009E608A" w:rsidP="00DD1AAE">
      <w:pPr>
        <w:pStyle w:val="Paragraphedeliste"/>
        <w:widowControl w:val="0"/>
        <w:numPr>
          <w:ilvl w:val="0"/>
          <w:numId w:val="8"/>
        </w:numPr>
        <w:ind w:left="3189" w:hanging="357"/>
        <w:jc w:val="both"/>
        <w:rPr>
          <w:rFonts w:ascii="Century Gothic" w:hAnsi="Century Gothic"/>
          <w:sz w:val="20"/>
          <w:szCs w:val="20"/>
        </w:rPr>
      </w:pPr>
      <w:r>
        <w:rPr>
          <w:rFonts w:ascii="Century Gothic" w:hAnsi="Century Gothic"/>
          <w:sz w:val="20"/>
          <w:szCs w:val="20"/>
        </w:rPr>
        <w:t>Vous êtes un</w:t>
      </w:r>
      <w:r w:rsidR="00DD1AAE" w:rsidRPr="008E525F">
        <w:rPr>
          <w:rFonts w:ascii="Century Gothic" w:hAnsi="Century Gothic"/>
          <w:sz w:val="20"/>
          <w:szCs w:val="20"/>
        </w:rPr>
        <w:t xml:space="preserve">e </w:t>
      </w:r>
      <w:r>
        <w:rPr>
          <w:rFonts w:ascii="Century Gothic" w:hAnsi="Century Gothic"/>
          <w:sz w:val="20"/>
          <w:szCs w:val="20"/>
        </w:rPr>
        <w:t>femme entrepreneur</w:t>
      </w:r>
      <w:r w:rsidR="00DD1AAE" w:rsidRPr="008E525F">
        <w:rPr>
          <w:rFonts w:ascii="Century Gothic" w:hAnsi="Century Gothic"/>
          <w:sz w:val="20"/>
          <w:szCs w:val="20"/>
        </w:rPr>
        <w:t>e</w:t>
      </w:r>
      <w:r>
        <w:rPr>
          <w:rFonts w:ascii="Century Gothic" w:hAnsi="Century Gothic"/>
          <w:sz w:val="20"/>
          <w:szCs w:val="20"/>
        </w:rPr>
        <w:t xml:space="preserve"> avec un projet en démarrage ou en cours de vie</w:t>
      </w:r>
    </w:p>
    <w:p w14:paraId="6756E51D" w14:textId="3EDB5140" w:rsidR="00DD1AAE" w:rsidRDefault="008E525F" w:rsidP="00DD1AAE">
      <w:pPr>
        <w:pStyle w:val="Paragraphedeliste"/>
        <w:widowControl w:val="0"/>
        <w:numPr>
          <w:ilvl w:val="0"/>
          <w:numId w:val="8"/>
        </w:numPr>
        <w:ind w:left="3189" w:hanging="357"/>
        <w:jc w:val="both"/>
        <w:rPr>
          <w:rFonts w:ascii="Century Gothic" w:hAnsi="Century Gothic"/>
          <w:sz w:val="20"/>
          <w:szCs w:val="20"/>
        </w:rPr>
      </w:pPr>
      <w:r w:rsidRPr="008E525F">
        <w:rPr>
          <w:rFonts w:ascii="Century Gothic" w:hAnsi="Century Gothic"/>
          <w:sz w:val="20"/>
          <w:szCs w:val="20"/>
        </w:rPr>
        <w:t xml:space="preserve">L’innovation et l’engagement </w:t>
      </w:r>
      <w:r w:rsidR="00BD6CA2">
        <w:rPr>
          <w:rFonts w:ascii="Century Gothic" w:hAnsi="Century Gothic"/>
          <w:sz w:val="20"/>
          <w:szCs w:val="20"/>
        </w:rPr>
        <w:t xml:space="preserve">social </w:t>
      </w:r>
      <w:r w:rsidRPr="008E525F">
        <w:rPr>
          <w:rFonts w:ascii="Century Gothic" w:hAnsi="Century Gothic"/>
          <w:sz w:val="20"/>
          <w:szCs w:val="20"/>
        </w:rPr>
        <w:t xml:space="preserve">font partie </w:t>
      </w:r>
      <w:r w:rsidR="009E608A">
        <w:rPr>
          <w:rFonts w:ascii="Century Gothic" w:hAnsi="Century Gothic"/>
          <w:sz w:val="20"/>
          <w:szCs w:val="20"/>
        </w:rPr>
        <w:t>de votre ADN d’entrepreneur</w:t>
      </w:r>
      <w:r w:rsidR="00DD1AAE" w:rsidRPr="008E525F">
        <w:rPr>
          <w:rFonts w:ascii="Century Gothic" w:hAnsi="Century Gothic"/>
          <w:sz w:val="20"/>
          <w:szCs w:val="20"/>
        </w:rPr>
        <w:t>e</w:t>
      </w:r>
    </w:p>
    <w:p w14:paraId="7EC8E43B" w14:textId="570F2E02" w:rsidR="00BD6CA2" w:rsidRPr="008E525F" w:rsidRDefault="00BD6CA2" w:rsidP="00DD1AAE">
      <w:pPr>
        <w:pStyle w:val="Paragraphedeliste"/>
        <w:widowControl w:val="0"/>
        <w:numPr>
          <w:ilvl w:val="0"/>
          <w:numId w:val="8"/>
        </w:numPr>
        <w:ind w:left="3189" w:hanging="357"/>
        <w:jc w:val="both"/>
        <w:rPr>
          <w:rFonts w:ascii="Century Gothic" w:hAnsi="Century Gothic"/>
          <w:sz w:val="20"/>
          <w:szCs w:val="20"/>
        </w:rPr>
      </w:pPr>
      <w:r w:rsidRPr="00BD6CA2">
        <w:rPr>
          <w:rFonts w:ascii="Century Gothic" w:hAnsi="Century Gothic"/>
          <w:sz w:val="20"/>
          <w:szCs w:val="20"/>
        </w:rPr>
        <w:t>V</w:t>
      </w:r>
      <w:r>
        <w:rPr>
          <w:rFonts w:ascii="Century Gothic" w:hAnsi="Century Gothic"/>
          <w:sz w:val="20"/>
          <w:szCs w:val="20"/>
        </w:rPr>
        <w:t>ous avez un parcours migratoire</w:t>
      </w:r>
      <w:r w:rsidR="00941FB9">
        <w:rPr>
          <w:rFonts w:ascii="Century Gothic" w:hAnsi="Century Gothic"/>
          <w:sz w:val="20"/>
          <w:szCs w:val="20"/>
        </w:rPr>
        <w:t xml:space="preserve"> ou atypique</w:t>
      </w:r>
    </w:p>
    <w:p w14:paraId="0D826756" w14:textId="77777777" w:rsidR="009E608A" w:rsidRPr="009E608A" w:rsidRDefault="009E608A" w:rsidP="009E608A">
      <w:pPr>
        <w:pStyle w:val="Paragraphedeliste"/>
        <w:widowControl w:val="0"/>
        <w:numPr>
          <w:ilvl w:val="0"/>
          <w:numId w:val="8"/>
        </w:numPr>
        <w:ind w:left="3189" w:hanging="357"/>
        <w:jc w:val="both"/>
        <w:rPr>
          <w:rFonts w:ascii="Century Gothic" w:eastAsia="Verdana" w:hAnsi="Century Gothic" w:cs="Verdana"/>
          <w:sz w:val="20"/>
          <w:szCs w:val="20"/>
        </w:rPr>
      </w:pPr>
      <w:r w:rsidRPr="008E525F">
        <w:rPr>
          <w:rFonts w:ascii="Century Gothic" w:hAnsi="Century Gothic"/>
          <w:sz w:val="20"/>
          <w:szCs w:val="20"/>
        </w:rPr>
        <w:t xml:space="preserve">Vous rencontrez un défi particulier </w:t>
      </w:r>
      <w:r>
        <w:rPr>
          <w:rFonts w:ascii="Century Gothic" w:hAnsi="Century Gothic"/>
          <w:sz w:val="20"/>
          <w:szCs w:val="20"/>
        </w:rPr>
        <w:t>et souhaitez du conseil et soutien pour développer votre entreprise</w:t>
      </w:r>
    </w:p>
    <w:p w14:paraId="3393D7E4" w14:textId="77777777" w:rsidR="00242E14" w:rsidRDefault="00242E14" w:rsidP="000A2949">
      <w:pPr>
        <w:pStyle w:val="Paragraphedeliste"/>
        <w:widowControl w:val="0"/>
        <w:ind w:left="0"/>
        <w:jc w:val="both"/>
        <w:rPr>
          <w:rFonts w:ascii="Century Gothic" w:eastAsia="Verdana" w:hAnsi="Century Gothic" w:cs="Verdana"/>
          <w:sz w:val="22"/>
          <w:szCs w:val="22"/>
        </w:rPr>
      </w:pPr>
    </w:p>
    <w:p w14:paraId="0BBB3773" w14:textId="4555940F" w:rsidR="00BD6CA2" w:rsidRDefault="00BD6CA2" w:rsidP="00BD6CA2">
      <w:pPr>
        <w:pStyle w:val="Corps"/>
        <w:widowControl w:val="0"/>
        <w:spacing w:after="80"/>
        <w:ind w:left="2829"/>
        <w:jc w:val="both"/>
        <w:rPr>
          <w:rFonts w:ascii="Century Gothic" w:hAnsi="Century Gothic"/>
          <w:color w:val="auto"/>
          <w:sz w:val="22"/>
          <w:szCs w:val="22"/>
          <w:u w:color="7C0004"/>
        </w:rPr>
      </w:pPr>
      <w:r>
        <w:rPr>
          <w:rFonts w:ascii="Century Gothic" w:hAnsi="Century Gothic"/>
          <w:color w:val="auto"/>
          <w:sz w:val="22"/>
          <w:szCs w:val="22"/>
          <w:u w:color="7C0004"/>
        </w:rPr>
        <w:t>Les informations transmises ici restent confidentielles. La réponse aux questions personnelles n’est pas obligatoire mais fortement recommandée. En effet, le besoin de soutien personnel pour la réalisation du projet professionnel est également évalué pour la sélection du programme.</w:t>
      </w:r>
    </w:p>
    <w:p w14:paraId="7F1DF02B" w14:textId="77777777" w:rsidR="00BD6CA2" w:rsidRPr="00BD6CA2" w:rsidRDefault="00BD6CA2" w:rsidP="00BD6CA2">
      <w:pPr>
        <w:pStyle w:val="Corps"/>
        <w:widowControl w:val="0"/>
        <w:spacing w:after="80"/>
        <w:ind w:left="2829"/>
        <w:jc w:val="both"/>
        <w:rPr>
          <w:rFonts w:ascii="Century Gothic" w:hAnsi="Century Gothic"/>
          <w:color w:val="auto"/>
          <w:sz w:val="22"/>
          <w:szCs w:val="22"/>
          <w:u w:color="7C000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2268"/>
        <w:gridCol w:w="2409"/>
        <w:gridCol w:w="5245"/>
      </w:tblGrid>
      <w:tr w:rsidR="00076806" w:rsidRPr="00A04235" w14:paraId="0A104BC7" w14:textId="77777777" w:rsidTr="00076806">
        <w:tc>
          <w:tcPr>
            <w:tcW w:w="14992" w:type="dxa"/>
            <w:gridSpan w:val="4"/>
          </w:tcPr>
          <w:p w14:paraId="0E4F0F72" w14:textId="13476C29" w:rsidR="00076806" w:rsidRPr="00A04235" w:rsidRDefault="00076806" w:rsidP="0007680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4F81BD" w:themeColor="accent1"/>
                <w:sz w:val="20"/>
                <w:szCs w:val="20"/>
              </w:rPr>
            </w:pPr>
            <w:r>
              <w:rPr>
                <w:rFonts w:ascii="Century Gothic" w:hAnsi="Century Gothic" w:cs="Century Gothic"/>
                <w:b/>
                <w:color w:val="4F81BD" w:themeColor="accent1"/>
                <w:sz w:val="20"/>
                <w:szCs w:val="20"/>
              </w:rPr>
              <w:t>1.</w:t>
            </w:r>
            <w:r w:rsidRPr="00A04235">
              <w:rPr>
                <w:rFonts w:ascii="Century Gothic" w:hAnsi="Century Gothic" w:cs="Century Gothic"/>
                <w:b/>
                <w:color w:val="4F81BD" w:themeColor="accent1"/>
                <w:sz w:val="20"/>
                <w:szCs w:val="20"/>
              </w:rPr>
              <w:t xml:space="preserve"> </w:t>
            </w:r>
            <w:r>
              <w:rPr>
                <w:rFonts w:ascii="Century Gothic" w:hAnsi="Century Gothic" w:cs="Century Gothic"/>
                <w:b/>
                <w:color w:val="4F81BD" w:themeColor="accent1"/>
                <w:sz w:val="20"/>
                <w:szCs w:val="20"/>
              </w:rPr>
              <w:t>Votre profil</w:t>
            </w:r>
          </w:p>
        </w:tc>
      </w:tr>
      <w:tr w:rsidR="00076806" w14:paraId="7F66F209" w14:textId="77777777" w:rsidTr="008E525F">
        <w:trPr>
          <w:trHeight w:val="920"/>
        </w:trPr>
        <w:tc>
          <w:tcPr>
            <w:tcW w:w="7338" w:type="dxa"/>
            <w:gridSpan w:val="2"/>
            <w:tcBorders>
              <w:bottom w:val="single" w:sz="4" w:space="0" w:color="000000"/>
            </w:tcBorders>
          </w:tcPr>
          <w:p w14:paraId="628C4531" w14:textId="77777777" w:rsidR="00BD6CA2"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 xml:space="preserve">Nom </w:t>
            </w:r>
            <w:r w:rsidR="00BD6CA2">
              <w:rPr>
                <w:rFonts w:ascii="Century Gothic" w:hAnsi="Century Gothic" w:cs="Century Gothic"/>
                <w:sz w:val="20"/>
                <w:szCs w:val="20"/>
              </w:rPr>
              <w:t>et prénom :</w:t>
            </w:r>
          </w:p>
          <w:p w14:paraId="3F81589A" w14:textId="77777777" w:rsidR="00BD6CA2" w:rsidRDefault="00BD6CA2"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Adresse :</w:t>
            </w:r>
          </w:p>
          <w:p w14:paraId="41DF4F7D" w14:textId="77777777" w:rsidR="00BD6CA2" w:rsidRDefault="00BD6CA2"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Mail :</w:t>
            </w:r>
          </w:p>
          <w:p w14:paraId="2E37D016" w14:textId="3196F82D" w:rsidR="00BD6CA2" w:rsidRDefault="00BD6CA2"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Tel :</w:t>
            </w:r>
          </w:p>
        </w:tc>
        <w:tc>
          <w:tcPr>
            <w:tcW w:w="7654" w:type="dxa"/>
            <w:gridSpan w:val="2"/>
            <w:tcBorders>
              <w:bottom w:val="single" w:sz="4" w:space="0" w:color="000000"/>
            </w:tcBorders>
            <w:shd w:val="clear" w:color="auto" w:fill="auto"/>
          </w:tcPr>
          <w:p w14:paraId="3592F6A8" w14:textId="723C88A0"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Homme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Femme</w:t>
            </w:r>
            <w:r w:rsidRPr="00F50F59">
              <w:rPr>
                <w:rFonts w:ascii="Century Gothic" w:hAnsi="Century Gothic" w:cs="Century Gothic"/>
                <w:sz w:val="20"/>
                <w:szCs w:val="20"/>
              </w:rPr>
              <w:t xml:space="preserve"> </w:t>
            </w:r>
          </w:p>
          <w:p w14:paraId="6DBE7079" w14:textId="77777777"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18-28 ans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28-35 ans </w:t>
            </w: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35-45 ans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+45 ans</w:t>
            </w:r>
            <w:r w:rsidRPr="00F50F59">
              <w:rPr>
                <w:rFonts w:ascii="Century Gothic" w:hAnsi="Century Gothic" w:cs="Century Gothic"/>
                <w:sz w:val="20"/>
                <w:szCs w:val="20"/>
              </w:rPr>
              <w:t xml:space="preserve"> </w:t>
            </w:r>
          </w:p>
          <w:p w14:paraId="27CB0CB3" w14:textId="39227424" w:rsidR="00BD6CA2" w:rsidRDefault="00665969"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Suisse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Autre</w:t>
            </w:r>
            <w:r w:rsidR="00BD6CA2">
              <w:rPr>
                <w:rFonts w:ascii="Century Gothic" w:hAnsi="Century Gothic" w:cs="Century Gothic"/>
                <w:sz w:val="20"/>
                <w:szCs w:val="20"/>
              </w:rPr>
              <w:t>(s)</w:t>
            </w:r>
            <w:r>
              <w:rPr>
                <w:rFonts w:ascii="Century Gothic" w:hAnsi="Century Gothic" w:cs="Century Gothic"/>
                <w:sz w:val="20"/>
                <w:szCs w:val="20"/>
              </w:rPr>
              <w:t xml:space="preserve"> nationalité</w:t>
            </w:r>
            <w:r w:rsidR="00BD6CA2">
              <w:rPr>
                <w:rFonts w:ascii="Century Gothic" w:hAnsi="Century Gothic" w:cs="Century Gothic"/>
                <w:sz w:val="20"/>
                <w:szCs w:val="20"/>
              </w:rPr>
              <w:t>(s)</w:t>
            </w:r>
            <w:r>
              <w:rPr>
                <w:rFonts w:ascii="Century Gothic" w:hAnsi="Century Gothic" w:cs="Century Gothic"/>
                <w:sz w:val="20"/>
                <w:szCs w:val="20"/>
              </w:rPr>
              <w:t xml:space="preserve">, </w:t>
            </w:r>
            <w:r w:rsidR="00BD6CA2">
              <w:rPr>
                <w:rFonts w:ascii="Century Gothic" w:hAnsi="Century Gothic" w:cs="Century Gothic"/>
                <w:sz w:val="20"/>
                <w:szCs w:val="20"/>
              </w:rPr>
              <w:t>préciser…………………………………………</w:t>
            </w:r>
          </w:p>
          <w:p w14:paraId="2E3697B6" w14:textId="5B5045EA" w:rsidR="00665969" w:rsidRDefault="00BD6CA2"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Votre permis actuel ou vos demandes en cours : ………………………………</w:t>
            </w:r>
          </w:p>
        </w:tc>
      </w:tr>
      <w:tr w:rsidR="00076806" w14:paraId="77AC8D73" w14:textId="77777777" w:rsidTr="008E525F">
        <w:trPr>
          <w:trHeight w:val="920"/>
        </w:trPr>
        <w:tc>
          <w:tcPr>
            <w:tcW w:w="7338" w:type="dxa"/>
            <w:gridSpan w:val="2"/>
            <w:tcBorders>
              <w:bottom w:val="single" w:sz="4" w:space="0" w:color="000000"/>
            </w:tcBorders>
          </w:tcPr>
          <w:p w14:paraId="355ACB60" w14:textId="7117D50D"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Situation professionnelle</w:t>
            </w:r>
            <w:r w:rsidR="00BB45BB">
              <w:rPr>
                <w:rFonts w:ascii="Century Gothic" w:hAnsi="Century Gothic" w:cs="Century Gothic"/>
                <w:sz w:val="20"/>
                <w:szCs w:val="20"/>
              </w:rPr>
              <w:t xml:space="preserve"> actuelle :</w:t>
            </w:r>
          </w:p>
          <w:p w14:paraId="39BFCB29" w14:textId="521FEF11" w:rsidR="009E608A"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w:t>
            </w:r>
            <w:r w:rsidR="009E608A">
              <w:rPr>
                <w:rFonts w:ascii="Century Gothic" w:hAnsi="Century Gothic" w:cs="Century Gothic"/>
                <w:sz w:val="20"/>
                <w:szCs w:val="20"/>
              </w:rPr>
              <w:t xml:space="preserve">Entrepreneur-e à </w:t>
            </w:r>
            <w:r>
              <w:rPr>
                <w:rFonts w:ascii="Century Gothic" w:hAnsi="Century Gothic" w:cs="Century Gothic"/>
                <w:sz w:val="20"/>
                <w:szCs w:val="20"/>
              </w:rPr>
              <w:t xml:space="preserve">temps plein </w:t>
            </w:r>
          </w:p>
          <w:p w14:paraId="0C381316" w14:textId="5CE4B733" w:rsidR="006D54DD"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sidR="009E608A">
              <w:rPr>
                <w:rFonts w:ascii="Century Gothic" w:hAnsi="Century Gothic" w:cs="Century Gothic"/>
                <w:sz w:val="20"/>
                <w:szCs w:val="20"/>
              </w:rPr>
              <w:t>Entrepreneur-e à</w:t>
            </w:r>
            <w:r w:rsidR="006D54DD">
              <w:rPr>
                <w:rFonts w:ascii="Century Gothic" w:hAnsi="Century Gothic" w:cs="Century Gothic"/>
                <w:sz w:val="20"/>
                <w:szCs w:val="20"/>
              </w:rPr>
              <w:t xml:space="preserve"> temps partiel, préciser………..%</w:t>
            </w:r>
          </w:p>
          <w:p w14:paraId="1201AA7D" w14:textId="5BD93B74"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 emploi, préciser………..…………………………………………………</w:t>
            </w:r>
          </w:p>
          <w:p w14:paraId="38A752D2" w14:textId="0766EFD8"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Sans emploi, préciser………..………………………………………………</w:t>
            </w:r>
          </w:p>
          <w:p w14:paraId="478BBDBB"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Volontaire d’association, préciser…………………………………………</w:t>
            </w:r>
          </w:p>
          <w:p w14:paraId="41C666E1"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Créateur/créatrice d’association, préciser……………………………...</w:t>
            </w:r>
          </w:p>
          <w:p w14:paraId="11A4413C" w14:textId="1AADD934"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Autres activités, préciser ……………………………………………………</w:t>
            </w:r>
          </w:p>
        </w:tc>
        <w:tc>
          <w:tcPr>
            <w:tcW w:w="7654" w:type="dxa"/>
            <w:gridSpan w:val="2"/>
            <w:tcBorders>
              <w:bottom w:val="single" w:sz="4" w:space="0" w:color="000000"/>
            </w:tcBorders>
            <w:shd w:val="clear" w:color="auto" w:fill="auto"/>
          </w:tcPr>
          <w:p w14:paraId="7B81905F" w14:textId="760BA238"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Situation personnelle</w:t>
            </w:r>
            <w:r w:rsidR="00BB45BB">
              <w:rPr>
                <w:rFonts w:ascii="Century Gothic" w:hAnsi="Century Gothic" w:cs="Century Gothic"/>
                <w:sz w:val="20"/>
                <w:szCs w:val="20"/>
              </w:rPr>
              <w:t> :</w:t>
            </w:r>
          </w:p>
          <w:p w14:paraId="348C8C44" w14:textId="77777777"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Sans enfants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Projet d’enfants </w:t>
            </w: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Enfants – 5 ans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Enfants + 5 ans</w:t>
            </w:r>
          </w:p>
          <w:p w14:paraId="66CA6481" w14:textId="77777777"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En couple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Célibataire ou séparé-e</w:t>
            </w:r>
          </w:p>
          <w:p w14:paraId="1A724F79" w14:textId="77777777" w:rsidR="00BB45BB" w:rsidRDefault="00BB45BB"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7D7E83E6" w14:textId="7EE92C2C" w:rsidR="00BB45BB" w:rsidRDefault="00BB45BB"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Etes-vous au bénéfice :</w:t>
            </w:r>
          </w:p>
          <w:p w14:paraId="799702FD" w14:textId="039A5B95"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Du chômage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D’une mesure de retour à l’emploi,  préciser………….……</w:t>
            </w:r>
          </w:p>
          <w:p w14:paraId="63AEB6A0" w14:textId="77777777" w:rsidR="00BB45BB" w:rsidRDefault="00BB45BB"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De l’Hospice Général </w:t>
            </w: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De l’AI </w:t>
            </w:r>
          </w:p>
          <w:p w14:paraId="4F332202" w14:textId="0508DA8E"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Autres précisions importantes : …………………………………………………………</w:t>
            </w:r>
          </w:p>
        </w:tc>
      </w:tr>
      <w:tr w:rsidR="006D54DD" w14:paraId="06B49354" w14:textId="77777777" w:rsidTr="008E525F">
        <w:trPr>
          <w:trHeight w:val="920"/>
        </w:trPr>
        <w:tc>
          <w:tcPr>
            <w:tcW w:w="7338" w:type="dxa"/>
            <w:gridSpan w:val="2"/>
            <w:tcBorders>
              <w:bottom w:val="single" w:sz="4" w:space="0" w:color="000000"/>
            </w:tcBorders>
          </w:tcPr>
          <w:p w14:paraId="140E83EE" w14:textId="5C588464" w:rsidR="006D54DD" w:rsidRDefault="00BB45BB"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Situation professionnelle visée :</w:t>
            </w:r>
          </w:p>
          <w:p w14:paraId="60BCFE0B" w14:textId="24EB8647" w:rsidR="006D54DD" w:rsidRDefault="006D54DD"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Borders>
              <w:bottom w:val="single" w:sz="4" w:space="0" w:color="000000"/>
            </w:tcBorders>
            <w:shd w:val="clear" w:color="auto" w:fill="auto"/>
          </w:tcPr>
          <w:p w14:paraId="26D29D15" w14:textId="77777777" w:rsidR="006D54DD" w:rsidRDefault="006D54DD"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 est votre objectif en termes de conciliation des vies</w:t>
            </w:r>
          </w:p>
          <w:p w14:paraId="6AAD252C" w14:textId="2144DE00" w:rsidR="006D54DD" w:rsidRDefault="006D54DD"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Travail à temps plein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Travail à temps partiel, préciser………..%</w:t>
            </w:r>
          </w:p>
          <w:p w14:paraId="21B06237" w14:textId="411402D9" w:rsidR="006D54DD" w:rsidRDefault="00BB45BB"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Autres précisions importantes : …………………………………………………………</w:t>
            </w:r>
          </w:p>
        </w:tc>
      </w:tr>
      <w:tr w:rsidR="000A2949" w:rsidRPr="00A04235" w14:paraId="04B2C883" w14:textId="77777777" w:rsidTr="000A2949">
        <w:tblPrEx>
          <w:tblLook w:val="00A0" w:firstRow="1" w:lastRow="0" w:firstColumn="1" w:lastColumn="0" w:noHBand="0" w:noVBand="0"/>
        </w:tblPrEx>
        <w:tc>
          <w:tcPr>
            <w:tcW w:w="14992" w:type="dxa"/>
            <w:gridSpan w:val="4"/>
          </w:tcPr>
          <w:p w14:paraId="72F0399A" w14:textId="77777777" w:rsidR="00BB45BB" w:rsidRDefault="00076806" w:rsidP="00BB45BB">
            <w:pPr>
              <w:keepNext/>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4F81BD" w:themeColor="accent1"/>
                <w:sz w:val="20"/>
                <w:szCs w:val="20"/>
              </w:rPr>
            </w:pPr>
            <w:r>
              <w:rPr>
                <w:rFonts w:ascii="Century Gothic" w:hAnsi="Century Gothic" w:cs="Century Gothic"/>
                <w:b/>
                <w:color w:val="4F81BD" w:themeColor="accent1"/>
                <w:sz w:val="20"/>
                <w:szCs w:val="20"/>
              </w:rPr>
              <w:lastRenderedPageBreak/>
              <w:t>2</w:t>
            </w:r>
            <w:r w:rsidR="000A2949" w:rsidRPr="00A04235">
              <w:rPr>
                <w:rFonts w:ascii="Century Gothic" w:hAnsi="Century Gothic" w:cs="Century Gothic"/>
                <w:b/>
                <w:color w:val="4F81BD" w:themeColor="accent1"/>
                <w:sz w:val="20"/>
                <w:szCs w:val="20"/>
              </w:rPr>
              <w:t xml:space="preserve">. Votre projet </w:t>
            </w:r>
            <w:r w:rsidR="009E608A">
              <w:rPr>
                <w:rFonts w:ascii="Century Gothic" w:hAnsi="Century Gothic" w:cs="Century Gothic"/>
                <w:b/>
                <w:color w:val="4F81BD" w:themeColor="accent1"/>
                <w:sz w:val="20"/>
                <w:szCs w:val="20"/>
              </w:rPr>
              <w:t>de développement</w:t>
            </w:r>
            <w:r w:rsidR="00BB45BB">
              <w:rPr>
                <w:rFonts w:ascii="Century Gothic" w:hAnsi="Century Gothic" w:cs="Century Gothic"/>
                <w:b/>
                <w:color w:val="4F81BD" w:themeColor="accent1"/>
                <w:sz w:val="20"/>
                <w:szCs w:val="20"/>
              </w:rPr>
              <w:t> </w:t>
            </w:r>
          </w:p>
          <w:p w14:paraId="49CE26C9" w14:textId="0ECF55B5" w:rsidR="000A2949" w:rsidRPr="00A04235" w:rsidRDefault="000A2949" w:rsidP="00BB45BB">
            <w:pPr>
              <w:keepNext/>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4F81BD" w:themeColor="accent1"/>
                <w:sz w:val="20"/>
                <w:szCs w:val="20"/>
              </w:rPr>
            </w:pPr>
          </w:p>
        </w:tc>
      </w:tr>
      <w:tr w:rsidR="00A65631" w14:paraId="27343534" w14:textId="77777777" w:rsidTr="008E525F">
        <w:tblPrEx>
          <w:tblLook w:val="00A0" w:firstRow="1" w:lastRow="0" w:firstColumn="1" w:lastColumn="0" w:noHBand="0" w:noVBand="0"/>
        </w:tblPrEx>
        <w:trPr>
          <w:trHeight w:val="1267"/>
        </w:trPr>
        <w:tc>
          <w:tcPr>
            <w:tcW w:w="7338" w:type="dxa"/>
            <w:gridSpan w:val="2"/>
          </w:tcPr>
          <w:p w14:paraId="0E3B93D1" w14:textId="0453EDC6" w:rsidR="00BB45BB" w:rsidRDefault="00A65631"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Décrivez </w:t>
            </w:r>
            <w:r w:rsidR="00BB45BB">
              <w:rPr>
                <w:rFonts w:ascii="Century Gothic" w:hAnsi="Century Gothic" w:cs="Century Gothic"/>
                <w:sz w:val="20"/>
                <w:szCs w:val="20"/>
              </w:rPr>
              <w:t xml:space="preserve">votre projet entrepreneurial/associatif </w:t>
            </w:r>
            <w:r w:rsidR="00BB45BB">
              <w:rPr>
                <w:rFonts w:ascii="Century Gothic" w:hAnsi="Century Gothic" w:cs="Century Gothic"/>
                <w:sz w:val="20"/>
                <w:szCs w:val="20"/>
              </w:rPr>
              <w:br/>
            </w:r>
            <w:r w:rsidR="00BB45BB" w:rsidRPr="00BB45BB">
              <w:rPr>
                <w:rFonts w:ascii="Century Gothic" w:hAnsi="Century Gothic" w:cs="Century Gothic"/>
                <w:i/>
                <w:sz w:val="20"/>
                <w:szCs w:val="20"/>
              </w:rPr>
              <w:t>N.B : si vous êtes actif dans deux projets, focalisez votre demande sur votre projet principal / celui qui nécessite un soutien spécifique</w:t>
            </w:r>
          </w:p>
          <w:p w14:paraId="0A259207" w14:textId="520D946C" w:rsidR="00A65631" w:rsidRDefault="00A65631"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59C2F4BF" w14:textId="0057878A" w:rsidR="00A65631" w:rsidRPr="00BB45BB" w:rsidRDefault="00A65631"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r>
      <w:tr w:rsidR="001C2096" w14:paraId="5E177541" w14:textId="77777777" w:rsidTr="001C2096">
        <w:tblPrEx>
          <w:tblLook w:val="00A0" w:firstRow="1" w:lastRow="0" w:firstColumn="1" w:lastColumn="0" w:noHBand="0" w:noVBand="0"/>
        </w:tblPrEx>
        <w:trPr>
          <w:trHeight w:val="1267"/>
        </w:trPr>
        <w:tc>
          <w:tcPr>
            <w:tcW w:w="7338" w:type="dxa"/>
            <w:gridSpan w:val="2"/>
          </w:tcPr>
          <w:p w14:paraId="4988EBD0" w14:textId="709B4154" w:rsidR="001C2096" w:rsidRDefault="001C2096"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Quel est votre </w:t>
            </w:r>
            <w:r w:rsidRPr="00BB45BB">
              <w:rPr>
                <w:rFonts w:ascii="Century Gothic" w:hAnsi="Century Gothic" w:cs="Century Gothic"/>
                <w:b/>
                <w:sz w:val="20"/>
                <w:szCs w:val="20"/>
              </w:rPr>
              <w:t>public-cible</w:t>
            </w:r>
            <w:r>
              <w:rPr>
                <w:rFonts w:ascii="Century Gothic" w:hAnsi="Century Gothic" w:cs="Century Gothic"/>
                <w:sz w:val="20"/>
                <w:szCs w:val="20"/>
              </w:rPr>
              <w:t xml:space="preserve"> (clients, bénéficiaires) ?</w:t>
            </w:r>
            <w:r w:rsidR="00BB45BB">
              <w:rPr>
                <w:rFonts w:ascii="Century Gothic" w:hAnsi="Century Gothic" w:cs="Century Gothic"/>
                <w:sz w:val="20"/>
                <w:szCs w:val="20"/>
              </w:rPr>
              <w:t xml:space="preserve"> Quel besoin résolvez-vous pour eux ?</w:t>
            </w:r>
          </w:p>
          <w:p w14:paraId="2A32CD83" w14:textId="77777777" w:rsidR="001C2096" w:rsidRDefault="001C2096"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508FDE9B"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Quels sont vos partenaires principaux ?</w:t>
            </w:r>
          </w:p>
          <w:p w14:paraId="7A02F254" w14:textId="77777777" w:rsidR="001C2096" w:rsidRPr="00F50F59"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r>
      <w:tr w:rsidR="001C2096" w14:paraId="3F5FCE84" w14:textId="77777777" w:rsidTr="001C2096">
        <w:tblPrEx>
          <w:tblLook w:val="00A0" w:firstRow="1" w:lastRow="0" w:firstColumn="1" w:lastColumn="0" w:noHBand="0" w:noVBand="0"/>
        </w:tblPrEx>
        <w:trPr>
          <w:trHeight w:val="1267"/>
        </w:trPr>
        <w:tc>
          <w:tcPr>
            <w:tcW w:w="7338" w:type="dxa"/>
            <w:gridSpan w:val="2"/>
          </w:tcPr>
          <w:p w14:paraId="24BEAC88"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 xml:space="preserve">Etes-vous sensible à </w:t>
            </w:r>
            <w:r w:rsidRPr="00BB45BB">
              <w:rPr>
                <w:rFonts w:ascii="Century Gothic" w:hAnsi="Century Gothic" w:cs="Century Gothic"/>
                <w:sz w:val="20"/>
                <w:szCs w:val="20"/>
              </w:rPr>
              <w:t>l’</w:t>
            </w:r>
            <w:r w:rsidRPr="00BB45BB">
              <w:rPr>
                <w:rFonts w:ascii="Century Gothic" w:hAnsi="Century Gothic" w:cs="Century Gothic"/>
                <w:b/>
                <w:sz w:val="20"/>
                <w:szCs w:val="20"/>
              </w:rPr>
              <w:t>impact social ou environnemental</w:t>
            </w:r>
            <w:r>
              <w:rPr>
                <w:rFonts w:ascii="Century Gothic" w:hAnsi="Century Gothic" w:cs="Century Gothic"/>
                <w:sz w:val="20"/>
                <w:szCs w:val="20"/>
              </w:rPr>
              <w:t xml:space="preserve"> de votre projet ?</w:t>
            </w:r>
          </w:p>
          <w:p w14:paraId="6FFF2862" w14:textId="529F76FA"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68BA3226"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Oui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Non</w:t>
            </w:r>
          </w:p>
          <w:p w14:paraId="4436B4CD"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 xml:space="preserve">Si oui : </w:t>
            </w:r>
          </w:p>
          <w:p w14:paraId="2ABD3BA0" w14:textId="06B1A13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En priorité l’impact environnemental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 priorité l’impact social</w:t>
            </w:r>
          </w:p>
          <w:p w14:paraId="13CB598C"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Les deux</w:t>
            </w:r>
          </w:p>
          <w:p w14:paraId="099E9F60"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Précisez</w:t>
            </w:r>
          </w:p>
          <w:p w14:paraId="079F9EF1"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w:t>
            </w:r>
          </w:p>
          <w:p w14:paraId="0EF746B2" w14:textId="11A14989" w:rsidR="001C2096" w:rsidRPr="00F50F59"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w:t>
            </w:r>
          </w:p>
        </w:tc>
      </w:tr>
      <w:tr w:rsidR="000A2949" w14:paraId="2DA8A221" w14:textId="77777777" w:rsidTr="001C2096">
        <w:tblPrEx>
          <w:tblLook w:val="00A0" w:firstRow="1" w:lastRow="0" w:firstColumn="1" w:lastColumn="0" w:noHBand="0" w:noVBand="0"/>
        </w:tblPrEx>
        <w:trPr>
          <w:trHeight w:val="1454"/>
        </w:trPr>
        <w:tc>
          <w:tcPr>
            <w:tcW w:w="7338" w:type="dxa"/>
            <w:gridSpan w:val="2"/>
          </w:tcPr>
          <w:p w14:paraId="6BD03D46" w14:textId="2554C8DE" w:rsidR="006D54DD"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EF1D98">
              <w:rPr>
                <w:rFonts w:ascii="Century Gothic" w:hAnsi="Century Gothic" w:cs="Century Gothic"/>
                <w:b/>
                <w:color w:val="C0504D" w:themeColor="accent2"/>
                <w:sz w:val="20"/>
                <w:szCs w:val="20"/>
              </w:rPr>
              <w:t>Forces</w:t>
            </w:r>
            <w:r>
              <w:rPr>
                <w:rFonts w:ascii="Century Gothic" w:hAnsi="Century Gothic" w:cs="Century Gothic"/>
                <w:sz w:val="20"/>
                <w:szCs w:val="20"/>
              </w:rPr>
              <w:t xml:space="preserve">: </w:t>
            </w:r>
            <w:r w:rsidR="000A2949">
              <w:rPr>
                <w:rFonts w:ascii="Century Gothic" w:hAnsi="Century Gothic" w:cs="Century Gothic"/>
                <w:sz w:val="20"/>
                <w:szCs w:val="20"/>
              </w:rPr>
              <w:t>Donnez-</w:t>
            </w:r>
            <w:r>
              <w:rPr>
                <w:rFonts w:ascii="Century Gothic" w:hAnsi="Century Gothic" w:cs="Century Gothic"/>
                <w:sz w:val="20"/>
                <w:szCs w:val="20"/>
              </w:rPr>
              <w:t xml:space="preserve">nous 3 </w:t>
            </w:r>
            <w:r w:rsidR="006D54DD">
              <w:rPr>
                <w:rFonts w:ascii="Century Gothic" w:hAnsi="Century Gothic" w:cs="Century Gothic"/>
                <w:sz w:val="20"/>
                <w:szCs w:val="20"/>
              </w:rPr>
              <w:t>points c</w:t>
            </w:r>
            <w:r w:rsidR="009E608A">
              <w:rPr>
                <w:rFonts w:ascii="Century Gothic" w:hAnsi="Century Gothic" w:cs="Century Gothic"/>
                <w:sz w:val="20"/>
                <w:szCs w:val="20"/>
              </w:rPr>
              <w:t>lefs sur les forces de votre projet</w:t>
            </w:r>
          </w:p>
          <w:p w14:paraId="5F9DAE6C" w14:textId="353CDD7E"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1.</w:t>
            </w:r>
            <w:r w:rsidR="009E608A">
              <w:rPr>
                <w:rFonts w:ascii="Century Gothic" w:hAnsi="Century Gothic" w:cs="Century Gothic"/>
                <w:sz w:val="20"/>
                <w:szCs w:val="20"/>
              </w:rPr>
              <w:t xml:space="preserve"> ……………………………………………………………………………………</w:t>
            </w:r>
          </w:p>
          <w:p w14:paraId="738ED945"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3F395E9E" w14:textId="3914257B" w:rsidR="00EF1D98"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2.</w:t>
            </w:r>
            <w:r w:rsidR="009E608A">
              <w:rPr>
                <w:rFonts w:ascii="Century Gothic" w:hAnsi="Century Gothic" w:cs="Century Gothic"/>
                <w:sz w:val="20"/>
                <w:szCs w:val="20"/>
              </w:rPr>
              <w:t xml:space="preserve"> ……………………………………………………………………………………</w:t>
            </w:r>
          </w:p>
          <w:p w14:paraId="0D29C853"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35FDDF2C" w14:textId="77777777"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3.</w:t>
            </w:r>
            <w:r w:rsidR="009E608A">
              <w:rPr>
                <w:rFonts w:ascii="Century Gothic" w:hAnsi="Century Gothic" w:cs="Century Gothic"/>
                <w:sz w:val="20"/>
                <w:szCs w:val="20"/>
              </w:rPr>
              <w:t xml:space="preserve"> ……………………………………………………………………………………</w:t>
            </w:r>
          </w:p>
          <w:p w14:paraId="16EFB721" w14:textId="54EEB4F3" w:rsidR="001C2096" w:rsidRPr="00F50F59"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05513DC4" w14:textId="18CA3FAC" w:rsidR="00EF1D98" w:rsidRDefault="00EF1D98"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sidRPr="00EF1D98">
              <w:rPr>
                <w:rFonts w:ascii="Century Gothic" w:hAnsi="Century Gothic" w:cs="Century Gothic"/>
                <w:b/>
                <w:color w:val="C0504D" w:themeColor="accent2"/>
                <w:sz w:val="20"/>
                <w:szCs w:val="20"/>
              </w:rPr>
              <w:t>Faiblesses </w:t>
            </w:r>
            <w:r>
              <w:rPr>
                <w:rFonts w:ascii="Century Gothic" w:hAnsi="Century Gothic" w:cs="Century Gothic"/>
                <w:sz w:val="20"/>
                <w:szCs w:val="20"/>
              </w:rPr>
              <w:t xml:space="preserve">: </w:t>
            </w:r>
            <w:r w:rsidR="000A2949">
              <w:rPr>
                <w:rFonts w:ascii="Century Gothic" w:hAnsi="Century Gothic" w:cs="Century Gothic"/>
                <w:sz w:val="20"/>
                <w:szCs w:val="20"/>
              </w:rPr>
              <w:t xml:space="preserve">Donnez-nous 3 </w:t>
            </w:r>
            <w:r w:rsidR="006D54DD">
              <w:rPr>
                <w:rFonts w:ascii="Century Gothic" w:hAnsi="Century Gothic" w:cs="Century Gothic"/>
                <w:sz w:val="20"/>
                <w:szCs w:val="20"/>
              </w:rPr>
              <w:t xml:space="preserve">points de faiblesses ou des </w:t>
            </w:r>
            <w:r w:rsidR="000A2949">
              <w:rPr>
                <w:rFonts w:ascii="Century Gothic" w:hAnsi="Century Gothic" w:cs="Century Gothic"/>
                <w:sz w:val="20"/>
                <w:szCs w:val="20"/>
              </w:rPr>
              <w:t xml:space="preserve">raisons </w:t>
            </w:r>
            <w:r>
              <w:rPr>
                <w:rFonts w:ascii="Century Gothic" w:hAnsi="Century Gothic" w:cs="Century Gothic"/>
                <w:sz w:val="20"/>
                <w:szCs w:val="20"/>
              </w:rPr>
              <w:t xml:space="preserve">qui vous </w:t>
            </w:r>
            <w:r w:rsidR="006D54DD">
              <w:rPr>
                <w:rFonts w:ascii="Century Gothic" w:hAnsi="Century Gothic" w:cs="Century Gothic"/>
                <w:sz w:val="20"/>
                <w:szCs w:val="20"/>
              </w:rPr>
              <w:t>incitent</w:t>
            </w:r>
            <w:r>
              <w:rPr>
                <w:rFonts w:ascii="Century Gothic" w:hAnsi="Century Gothic" w:cs="Century Gothic"/>
                <w:sz w:val="20"/>
                <w:szCs w:val="20"/>
              </w:rPr>
              <w:t xml:space="preserve"> à rechercher un soutien ?</w:t>
            </w:r>
            <w:r w:rsidR="001C2096">
              <w:rPr>
                <w:rFonts w:ascii="Century Gothic" w:hAnsi="Century Gothic" w:cs="Century Gothic"/>
                <w:sz w:val="20"/>
                <w:szCs w:val="20"/>
              </w:rPr>
              <w:t xml:space="preserve"> Quels sont vos plus grands défis ?</w:t>
            </w:r>
          </w:p>
          <w:p w14:paraId="18BB3457" w14:textId="64A0C33D"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1.</w:t>
            </w:r>
            <w:r w:rsidR="009E608A">
              <w:rPr>
                <w:rFonts w:ascii="Century Gothic" w:hAnsi="Century Gothic" w:cs="Century Gothic"/>
                <w:sz w:val="20"/>
                <w:szCs w:val="20"/>
              </w:rPr>
              <w:t xml:space="preserve"> ……………………………………………………………………………………</w:t>
            </w:r>
          </w:p>
          <w:p w14:paraId="16F6CF3A"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60D3A08E" w14:textId="066EE9C2" w:rsidR="00EF1D98"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2.</w:t>
            </w:r>
            <w:r w:rsidR="009E608A">
              <w:rPr>
                <w:rFonts w:ascii="Century Gothic" w:hAnsi="Century Gothic" w:cs="Century Gothic"/>
                <w:sz w:val="20"/>
                <w:szCs w:val="20"/>
              </w:rPr>
              <w:t xml:space="preserve"> ……………………………………………………………………………………</w:t>
            </w:r>
          </w:p>
          <w:p w14:paraId="28B4AA81"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67675953" w14:textId="77777777"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3.</w:t>
            </w:r>
            <w:r w:rsidR="009E608A">
              <w:rPr>
                <w:rFonts w:ascii="Century Gothic" w:hAnsi="Century Gothic" w:cs="Century Gothic"/>
                <w:sz w:val="20"/>
                <w:szCs w:val="20"/>
              </w:rPr>
              <w:t xml:space="preserve"> ……………………………………………………………………………………</w:t>
            </w:r>
          </w:p>
          <w:p w14:paraId="31C35535" w14:textId="680A6ED9" w:rsidR="001C2096" w:rsidRPr="00F50F59"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r>
      <w:tr w:rsidR="00A65631" w14:paraId="4FEDA842" w14:textId="77777777" w:rsidTr="006774A1">
        <w:trPr>
          <w:trHeight w:val="1349"/>
        </w:trPr>
        <w:tc>
          <w:tcPr>
            <w:tcW w:w="5070" w:type="dxa"/>
            <w:tcBorders>
              <w:bottom w:val="single" w:sz="4" w:space="0" w:color="000000"/>
            </w:tcBorders>
          </w:tcPr>
          <w:p w14:paraId="2C2D47FC" w14:textId="5A129D84" w:rsidR="00A65631"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Depuis quand le projet </w:t>
            </w:r>
            <w:r w:rsidR="00A65631">
              <w:rPr>
                <w:rFonts w:ascii="Century Gothic" w:hAnsi="Century Gothic" w:cs="Century Gothic"/>
                <w:sz w:val="20"/>
                <w:szCs w:val="20"/>
              </w:rPr>
              <w:t>existe-t-il ?</w:t>
            </w:r>
          </w:p>
          <w:p w14:paraId="15CFEF1F"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0370D37B" w14:textId="77777777" w:rsidR="001C2096"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2797EF02" w14:textId="77777777" w:rsidR="001C2096"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Quel est votre </w:t>
            </w:r>
            <w:r w:rsidRPr="00BB45BB">
              <w:rPr>
                <w:rFonts w:ascii="Century Gothic" w:hAnsi="Century Gothic" w:cs="Century Gothic"/>
                <w:b/>
                <w:sz w:val="20"/>
                <w:szCs w:val="20"/>
              </w:rPr>
              <w:t>chiffre d’affaires annuel</w:t>
            </w:r>
          </w:p>
          <w:p w14:paraId="5AA8EBA6"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&lt; 100'000 CHF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100 à 250'000 CHF</w:t>
            </w:r>
          </w:p>
          <w:p w14:paraId="69CEB331" w14:textId="18563ADB"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&gt; 250'000 CHF</w:t>
            </w:r>
          </w:p>
          <w:p w14:paraId="46F903C6"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Quel est le </w:t>
            </w:r>
            <w:r w:rsidRPr="00BB45BB">
              <w:rPr>
                <w:rFonts w:ascii="Century Gothic" w:hAnsi="Century Gothic" w:cs="Century Gothic"/>
                <w:b/>
                <w:sz w:val="20"/>
                <w:szCs w:val="20"/>
              </w:rPr>
              <w:t>revenu</w:t>
            </w:r>
            <w:r>
              <w:rPr>
                <w:rFonts w:ascii="Century Gothic" w:hAnsi="Century Gothic" w:cs="Century Gothic"/>
                <w:sz w:val="20"/>
                <w:szCs w:val="20"/>
              </w:rPr>
              <w:t xml:space="preserve"> que vous dégagez pour vous-même : </w:t>
            </w:r>
          </w:p>
          <w:p w14:paraId="7C60B617" w14:textId="5D0D1C29" w:rsidR="00BB45BB" w:rsidRDefault="00BB45BB"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w:t>
            </w:r>
          </w:p>
          <w:p w14:paraId="0CF27F02" w14:textId="4B5F71A7" w:rsidR="001C2096"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4677" w:type="dxa"/>
            <w:gridSpan w:val="2"/>
            <w:tcBorders>
              <w:bottom w:val="single" w:sz="4" w:space="0" w:color="000000"/>
            </w:tcBorders>
            <w:shd w:val="clear" w:color="auto" w:fill="auto"/>
          </w:tcPr>
          <w:p w14:paraId="4DFF1B69" w14:textId="51CF8EC8"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Quel est le nombre d’employé-e-s </w:t>
            </w:r>
            <w:r w:rsidR="001C2096">
              <w:rPr>
                <w:rFonts w:ascii="Century Gothic" w:hAnsi="Century Gothic" w:cs="Century Gothic"/>
                <w:sz w:val="20"/>
                <w:szCs w:val="20"/>
              </w:rPr>
              <w:t xml:space="preserve">et le cas échéant le nombre de bénévoles (en Equivalent Temps Plein) </w:t>
            </w:r>
            <w:r>
              <w:rPr>
                <w:rFonts w:ascii="Century Gothic" w:hAnsi="Century Gothic" w:cs="Century Gothic"/>
                <w:sz w:val="20"/>
                <w:szCs w:val="20"/>
              </w:rPr>
              <w:t>?</w:t>
            </w:r>
          </w:p>
          <w:p w14:paraId="4ECB6103"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6B559012" w14:textId="22A57024"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5245" w:type="dxa"/>
            <w:tcBorders>
              <w:bottom w:val="single" w:sz="4" w:space="0" w:color="000000"/>
            </w:tcBorders>
            <w:shd w:val="clear" w:color="auto" w:fill="auto"/>
          </w:tcPr>
          <w:p w14:paraId="4C84F687"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Quelle est votre zone d’activité ?</w:t>
            </w:r>
          </w:p>
          <w:p w14:paraId="23F279C7" w14:textId="1FC4DB15"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Genève </w:t>
            </w:r>
            <w:r w:rsidR="00BB45BB" w:rsidRPr="00F50F59">
              <w:rPr>
                <w:rFonts w:ascii="Century Gothic" w:hAnsi="Century Gothic" w:cs="Century Gothic"/>
                <w:sz w:val="20"/>
                <w:szCs w:val="20"/>
              </w:rPr>
              <w:sym w:font="Webdings" w:char="F063"/>
            </w:r>
            <w:r w:rsidR="00BB45BB" w:rsidRPr="00F50F59">
              <w:rPr>
                <w:rFonts w:ascii="Century Gothic" w:hAnsi="Century Gothic" w:cs="Century Gothic"/>
                <w:sz w:val="20"/>
                <w:szCs w:val="20"/>
              </w:rPr>
              <w:t xml:space="preserve"> </w:t>
            </w:r>
            <w:r w:rsidR="00BB45BB">
              <w:rPr>
                <w:rFonts w:ascii="Century Gothic" w:hAnsi="Century Gothic" w:cs="Century Gothic"/>
                <w:sz w:val="20"/>
                <w:szCs w:val="20"/>
              </w:rPr>
              <w:t xml:space="preserve">Suisse Romande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Suisse</w:t>
            </w:r>
            <w:r w:rsidR="00BB45BB">
              <w:rPr>
                <w:rFonts w:ascii="Century Gothic" w:hAnsi="Century Gothic" w:cs="Century Gothic"/>
                <w:sz w:val="20"/>
                <w:szCs w:val="20"/>
              </w:rPr>
              <w:br/>
            </w:r>
            <w:r w:rsidR="00BB45BB" w:rsidRPr="00F50F59">
              <w:rPr>
                <w:rFonts w:ascii="Century Gothic" w:hAnsi="Century Gothic" w:cs="Century Gothic"/>
                <w:sz w:val="20"/>
                <w:szCs w:val="20"/>
              </w:rPr>
              <w:sym w:font="Webdings" w:char="F063"/>
            </w:r>
            <w:r w:rsidR="00BB45BB" w:rsidRPr="00F50F59">
              <w:rPr>
                <w:rFonts w:ascii="Century Gothic" w:hAnsi="Century Gothic" w:cs="Century Gothic"/>
                <w:sz w:val="20"/>
                <w:szCs w:val="20"/>
              </w:rPr>
              <w:t xml:space="preserve"> </w:t>
            </w:r>
            <w:r w:rsidR="00BB45BB">
              <w:rPr>
                <w:rFonts w:ascii="Century Gothic" w:hAnsi="Century Gothic" w:cs="Century Gothic"/>
                <w:sz w:val="20"/>
                <w:szCs w:val="20"/>
              </w:rPr>
              <w:t xml:space="preserve">France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International</w:t>
            </w:r>
          </w:p>
          <w:p w14:paraId="28368DE1"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Préciser : …………………………………………………</w:t>
            </w:r>
          </w:p>
        </w:tc>
      </w:tr>
      <w:tr w:rsidR="00030099" w14:paraId="53EBADAE" w14:textId="77777777" w:rsidTr="00BD6CA2">
        <w:trPr>
          <w:trHeight w:val="1349"/>
        </w:trPr>
        <w:tc>
          <w:tcPr>
            <w:tcW w:w="5070" w:type="dxa"/>
            <w:tcBorders>
              <w:bottom w:val="single" w:sz="4" w:space="0" w:color="000000"/>
            </w:tcBorders>
          </w:tcPr>
          <w:p w14:paraId="341B5E89" w14:textId="77777777"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Quel est le statut juridique de votre organisation</w:t>
            </w:r>
          </w:p>
          <w:p w14:paraId="0330B9ED" w14:textId="77777777"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SA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Sàrl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Association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Fondation </w:t>
            </w:r>
          </w:p>
          <w:p w14:paraId="7C6659E7" w14:textId="60E6F7A3"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Coopérative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 cours de création</w:t>
            </w:r>
          </w:p>
          <w:p w14:paraId="7D93E4BB" w14:textId="77777777"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4677" w:type="dxa"/>
            <w:gridSpan w:val="2"/>
            <w:tcBorders>
              <w:bottom w:val="single" w:sz="4" w:space="0" w:color="000000"/>
            </w:tcBorders>
            <w:shd w:val="clear" w:color="auto" w:fill="auto"/>
          </w:tcPr>
          <w:p w14:paraId="74ED1611"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Quelle est (approximativement) la proportion de vos employées femmes ?</w:t>
            </w:r>
          </w:p>
          <w:p w14:paraId="46748F06"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17448DF6"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Y a-t-il une politique de temps partiel dans votre organisation ?</w:t>
            </w:r>
          </w:p>
          <w:p w14:paraId="2B9B560A" w14:textId="09EE5521"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5245" w:type="dxa"/>
            <w:tcBorders>
              <w:bottom w:val="single" w:sz="4" w:space="0" w:color="000000"/>
            </w:tcBorders>
            <w:shd w:val="clear" w:color="auto" w:fill="auto"/>
          </w:tcPr>
          <w:p w14:paraId="03EDC6AE" w14:textId="64A8D53C" w:rsidR="00030099" w:rsidRDefault="00BB45BB"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Autres précisions importantes ?</w:t>
            </w:r>
          </w:p>
        </w:tc>
      </w:tr>
      <w:tr w:rsidR="00A65631" w:rsidRPr="00A04235" w14:paraId="648A6D27" w14:textId="77777777" w:rsidTr="006774A1">
        <w:tblPrEx>
          <w:tblLook w:val="00A0" w:firstRow="1" w:lastRow="0" w:firstColumn="1" w:lastColumn="0" w:noHBand="0" w:noVBand="0"/>
        </w:tblPrEx>
        <w:tc>
          <w:tcPr>
            <w:tcW w:w="14992" w:type="dxa"/>
            <w:gridSpan w:val="4"/>
          </w:tcPr>
          <w:p w14:paraId="6B5CDCAB" w14:textId="5509C463" w:rsidR="00A65631" w:rsidRPr="00A04235" w:rsidRDefault="00A65631" w:rsidP="00030099">
            <w:pPr>
              <w:keepNext/>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4F81BD" w:themeColor="accent1"/>
                <w:sz w:val="20"/>
                <w:szCs w:val="20"/>
              </w:rPr>
            </w:pPr>
            <w:r w:rsidRPr="00A04235">
              <w:rPr>
                <w:rFonts w:ascii="Century Gothic" w:hAnsi="Century Gothic" w:cs="Century Gothic"/>
                <w:b/>
                <w:color w:val="4F81BD" w:themeColor="accent1"/>
                <w:sz w:val="20"/>
                <w:szCs w:val="20"/>
              </w:rPr>
              <w:t xml:space="preserve">3. Vos besoins : </w:t>
            </w:r>
          </w:p>
        </w:tc>
      </w:tr>
      <w:tr w:rsidR="00A65631" w:rsidRPr="00EF1D98" w14:paraId="36FF9C47" w14:textId="77777777" w:rsidTr="008E525F">
        <w:tblPrEx>
          <w:tblLook w:val="00A0" w:firstRow="1" w:lastRow="0" w:firstColumn="1" w:lastColumn="0" w:noHBand="0" w:noVBand="0"/>
        </w:tblPrEx>
        <w:trPr>
          <w:trHeight w:val="1267"/>
        </w:trPr>
        <w:tc>
          <w:tcPr>
            <w:tcW w:w="7338" w:type="dxa"/>
            <w:gridSpan w:val="2"/>
          </w:tcPr>
          <w:p w14:paraId="2D8A53B3" w14:textId="20B551ED"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Savez-vous quels sont vos besoins prioritaires ?</w:t>
            </w:r>
          </w:p>
          <w:p w14:paraId="6375AD25" w14:textId="37F3358B"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Mentorat ou parrainage</w:t>
            </w:r>
          </w:p>
          <w:p w14:paraId="38C60B89" w14:textId="77777777"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Analyse de votre projet professionnel</w:t>
            </w:r>
          </w:p>
          <w:p w14:paraId="6714ABB1" w14:textId="01311936"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Formations sur la conciliation des vies, l’entrepreneuriat, etc.</w:t>
            </w:r>
          </w:p>
          <w:p w14:paraId="2EB9CE66" w14:textId="44A60BB0"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Coaching entrepreneurial, aide à la création </w:t>
            </w:r>
          </w:p>
          <w:p w14:paraId="2DB49A29" w14:textId="7B71DE5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Diagnostic de projet </w:t>
            </w:r>
          </w:p>
          <w:p w14:paraId="184F905F"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Recherche de financements </w:t>
            </w:r>
          </w:p>
          <w:p w14:paraId="612B2F00" w14:textId="5AFCF062" w:rsidR="009E608A" w:rsidRPr="009927B5" w:rsidRDefault="009E608A" w:rsidP="009E608A">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Autre (préciser) : …………………………………………………………………..</w:t>
            </w:r>
          </w:p>
        </w:tc>
        <w:tc>
          <w:tcPr>
            <w:tcW w:w="7654" w:type="dxa"/>
            <w:gridSpan w:val="2"/>
          </w:tcPr>
          <w:p w14:paraId="50B70D5B" w14:textId="28ACA9D0"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Citez nous le nom de </w:t>
            </w:r>
            <w:r w:rsidR="00BB45BB" w:rsidRPr="00BB45BB">
              <w:rPr>
                <w:rFonts w:ascii="Century Gothic" w:hAnsi="Century Gothic" w:cs="Century Gothic"/>
                <w:b/>
                <w:sz w:val="20"/>
                <w:szCs w:val="20"/>
              </w:rPr>
              <w:t xml:space="preserve">deux à trois </w:t>
            </w:r>
            <w:r w:rsidRPr="00BB45BB">
              <w:rPr>
                <w:rFonts w:ascii="Century Gothic" w:hAnsi="Century Gothic" w:cs="Century Gothic"/>
                <w:b/>
                <w:sz w:val="20"/>
                <w:szCs w:val="20"/>
              </w:rPr>
              <w:t>personnes ou organisations qui vous inspirent</w:t>
            </w:r>
            <w:r>
              <w:rPr>
                <w:rFonts w:ascii="Century Gothic" w:hAnsi="Century Gothic" w:cs="Century Gothic"/>
                <w:sz w:val="20"/>
                <w:szCs w:val="20"/>
              </w:rPr>
              <w:t xml:space="preserve"> </w:t>
            </w:r>
            <w:r w:rsidR="00BB45BB">
              <w:rPr>
                <w:rFonts w:ascii="Century Gothic" w:hAnsi="Century Gothic" w:cs="Century Gothic"/>
                <w:sz w:val="20"/>
                <w:szCs w:val="20"/>
              </w:rPr>
              <w:t>dans votre parcours, et pourquoi</w:t>
            </w:r>
          </w:p>
          <w:p w14:paraId="21F9614F"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7716EA8A"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45309DFA"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6E116105"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Citez nous le nom de </w:t>
            </w:r>
            <w:r w:rsidRPr="00BB45BB">
              <w:rPr>
                <w:rFonts w:ascii="Century Gothic" w:hAnsi="Century Gothic" w:cs="Century Gothic"/>
                <w:b/>
                <w:sz w:val="20"/>
                <w:szCs w:val="20"/>
              </w:rPr>
              <w:t>deux à trois références</w:t>
            </w:r>
            <w:r>
              <w:rPr>
                <w:rFonts w:ascii="Century Gothic" w:hAnsi="Century Gothic" w:cs="Century Gothic"/>
                <w:sz w:val="20"/>
                <w:szCs w:val="20"/>
              </w:rPr>
              <w:t xml:space="preserve"> (personnes ou organisations qui soutiennent ou reconnaissent votre projet)</w:t>
            </w:r>
          </w:p>
          <w:p w14:paraId="7D52D70F" w14:textId="145C2DC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500AE6ED"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3B228972" w14:textId="7CBDA4FB" w:rsidR="00A65631" w:rsidRPr="00EF1D98" w:rsidRDefault="00A65631" w:rsidP="006774A1">
            <w:pPr>
              <w:pStyle w:val="Corps"/>
              <w:widowControl w:val="0"/>
              <w:spacing w:before="120" w:after="80"/>
              <w:jc w:val="both"/>
              <w:rPr>
                <w:rFonts w:ascii="Century Gothic" w:hAnsi="Century Gothic"/>
                <w:sz w:val="20"/>
                <w:szCs w:val="20"/>
              </w:rPr>
            </w:pPr>
          </w:p>
        </w:tc>
      </w:tr>
      <w:tr w:rsidR="00030099" w14:paraId="5248582F" w14:textId="77777777" w:rsidTr="00030099">
        <w:tblPrEx>
          <w:tblLook w:val="00A0" w:firstRow="1" w:lastRow="0" w:firstColumn="1" w:lastColumn="0" w:noHBand="0" w:noVBand="0"/>
        </w:tblPrEx>
        <w:trPr>
          <w:trHeight w:val="1267"/>
        </w:trPr>
        <w:tc>
          <w:tcPr>
            <w:tcW w:w="7338" w:type="dxa"/>
            <w:gridSpan w:val="2"/>
            <w:tcBorders>
              <w:top w:val="single" w:sz="4" w:space="0" w:color="000000"/>
              <w:left w:val="single" w:sz="4" w:space="0" w:color="000000"/>
              <w:bottom w:val="single" w:sz="4" w:space="0" w:color="000000"/>
              <w:right w:val="single" w:sz="4" w:space="0" w:color="000000"/>
            </w:tcBorders>
          </w:tcPr>
          <w:p w14:paraId="55C8ED57"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Quels objectifs souhaitez-vous atteindre grâce à ce programme ?</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Pr>
          <w:p w14:paraId="18460C08"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r>
    </w:tbl>
    <w:p w14:paraId="2BFC4952" w14:textId="41491613" w:rsidR="00665969" w:rsidRDefault="000A2949" w:rsidP="00BB45BB">
      <w:pPr>
        <w:keepNext/>
        <w:spacing w:before="120" w:after="80"/>
        <w:jc w:val="both"/>
        <w:rPr>
          <w:rFonts w:ascii="Century Gothic" w:hAnsi="Century Gothic"/>
          <w:sz w:val="22"/>
          <w:szCs w:val="22"/>
        </w:rPr>
      </w:pPr>
      <w:r w:rsidRPr="00242E14">
        <w:rPr>
          <w:rFonts w:ascii="Century Gothic" w:hAnsi="Century Gothic"/>
          <w:sz w:val="22"/>
          <w:szCs w:val="22"/>
        </w:rPr>
        <w:t xml:space="preserve">Dossier à soumettre à l’adresse </w:t>
      </w:r>
      <w:hyperlink r:id="rId9" w:history="1">
        <w:r w:rsidRPr="000A2949">
          <w:rPr>
            <w:rStyle w:val="Hyperlink2"/>
            <w:rFonts w:ascii="Century Gothic" w:hAnsi="Century Gothic"/>
            <w:b/>
            <w:color w:val="C0504D"/>
          </w:rPr>
          <w:t>contact@yoursoftweb.org</w:t>
        </w:r>
      </w:hyperlink>
      <w:r w:rsidR="00665969" w:rsidRPr="00665969">
        <w:rPr>
          <w:rStyle w:val="Hyperlink2"/>
          <w:rFonts w:ascii="Century Gothic" w:hAnsi="Century Gothic"/>
          <w:color w:val="auto"/>
        </w:rPr>
        <w:t xml:space="preserve"> d’ici au </w:t>
      </w:r>
      <w:r w:rsidR="00A359A6">
        <w:rPr>
          <w:rStyle w:val="Hyperlink2"/>
          <w:rFonts w:ascii="Century Gothic" w:hAnsi="Century Gothic"/>
          <w:b/>
          <w:color w:val="auto"/>
        </w:rPr>
        <w:t>Samedi</w:t>
      </w:r>
      <w:r w:rsidR="00BD6CA2" w:rsidRPr="00BD6CA2">
        <w:rPr>
          <w:rStyle w:val="Hyperlink2"/>
          <w:rFonts w:ascii="Century Gothic" w:hAnsi="Century Gothic"/>
          <w:b/>
          <w:color w:val="auto"/>
        </w:rPr>
        <w:t xml:space="preserve"> </w:t>
      </w:r>
      <w:r w:rsidR="00B521B8">
        <w:rPr>
          <w:rStyle w:val="Hyperlink2"/>
          <w:rFonts w:ascii="Century Gothic" w:hAnsi="Century Gothic"/>
          <w:b/>
          <w:color w:val="auto"/>
        </w:rPr>
        <w:t xml:space="preserve">30 </w:t>
      </w:r>
      <w:r w:rsidR="00200F16">
        <w:rPr>
          <w:rStyle w:val="Hyperlink2"/>
          <w:rFonts w:ascii="Century Gothic" w:hAnsi="Century Gothic"/>
          <w:b/>
          <w:color w:val="auto"/>
        </w:rPr>
        <w:t>Septembre</w:t>
      </w:r>
      <w:r w:rsidR="00B521B8">
        <w:rPr>
          <w:rStyle w:val="Hyperlink2"/>
          <w:rFonts w:ascii="Century Gothic" w:hAnsi="Century Gothic"/>
          <w:b/>
          <w:color w:val="auto"/>
        </w:rPr>
        <w:t xml:space="preserve"> </w:t>
      </w:r>
      <w:r w:rsidR="00200F16">
        <w:rPr>
          <w:rStyle w:val="Hyperlink2"/>
          <w:rFonts w:ascii="Century Gothic" w:hAnsi="Century Gothic"/>
          <w:b/>
          <w:color w:val="auto"/>
        </w:rPr>
        <w:t>2017</w:t>
      </w:r>
      <w:bookmarkStart w:id="0" w:name="_GoBack"/>
      <w:bookmarkEnd w:id="0"/>
      <w:r w:rsidR="00BD6CA2" w:rsidRPr="00BD6CA2">
        <w:rPr>
          <w:rStyle w:val="Hyperlink2"/>
          <w:rFonts w:ascii="Century Gothic" w:hAnsi="Century Gothic"/>
          <w:b/>
          <w:color w:val="auto"/>
        </w:rPr>
        <w:t xml:space="preserve"> </w:t>
      </w:r>
      <w:r w:rsidR="00B521B8">
        <w:rPr>
          <w:rStyle w:val="Hyperlink2"/>
          <w:rFonts w:ascii="Century Gothic" w:hAnsi="Century Gothic"/>
          <w:b/>
          <w:color w:val="auto"/>
        </w:rPr>
        <w:t xml:space="preserve">à </w:t>
      </w:r>
      <w:r w:rsidR="00BD6CA2" w:rsidRPr="00BD6CA2">
        <w:rPr>
          <w:rStyle w:val="Hyperlink2"/>
          <w:rFonts w:ascii="Century Gothic" w:hAnsi="Century Gothic"/>
          <w:b/>
          <w:color w:val="auto"/>
        </w:rPr>
        <w:t>Minuit</w:t>
      </w:r>
      <w:r w:rsidR="00BD6CA2">
        <w:rPr>
          <w:rStyle w:val="Hyperlink2"/>
          <w:rFonts w:ascii="Century Gothic" w:hAnsi="Century Gothic"/>
          <w:color w:val="auto"/>
        </w:rPr>
        <w:t xml:space="preserve">. </w:t>
      </w:r>
      <w:r w:rsidR="00A65631">
        <w:rPr>
          <w:rFonts w:ascii="Century Gothic" w:hAnsi="Century Gothic"/>
          <w:sz w:val="22"/>
          <w:szCs w:val="22"/>
        </w:rPr>
        <w:t xml:space="preserve">Les pièces suivantes peuvent </w:t>
      </w:r>
      <w:r w:rsidR="00665969">
        <w:rPr>
          <w:rFonts w:ascii="Century Gothic" w:hAnsi="Century Gothic"/>
          <w:sz w:val="22"/>
          <w:szCs w:val="22"/>
        </w:rPr>
        <w:t>être jointes :</w:t>
      </w:r>
    </w:p>
    <w:p w14:paraId="181F99D3" w14:textId="006FD79E" w:rsidR="00A65631" w:rsidRPr="00A65631" w:rsidRDefault="008E525F" w:rsidP="00A65631">
      <w:pPr>
        <w:pStyle w:val="Paragraphedeliste"/>
        <w:numPr>
          <w:ilvl w:val="0"/>
          <w:numId w:val="10"/>
        </w:numPr>
        <w:ind w:left="357" w:hanging="357"/>
        <w:jc w:val="both"/>
        <w:rPr>
          <w:rFonts w:ascii="Century Gothic" w:hAnsi="Century Gothic"/>
          <w:sz w:val="22"/>
          <w:szCs w:val="22"/>
        </w:rPr>
      </w:pPr>
      <w:r>
        <w:rPr>
          <w:rFonts w:ascii="Century Gothic" w:hAnsi="Century Gothic"/>
          <w:sz w:val="22"/>
          <w:szCs w:val="22"/>
        </w:rPr>
        <w:t xml:space="preserve">Votre </w:t>
      </w:r>
      <w:r w:rsidR="00A65631" w:rsidRPr="00A65631">
        <w:rPr>
          <w:rFonts w:ascii="Century Gothic" w:hAnsi="Century Gothic"/>
          <w:sz w:val="22"/>
          <w:szCs w:val="22"/>
        </w:rPr>
        <w:t>CV</w:t>
      </w:r>
    </w:p>
    <w:p w14:paraId="0C7F91F0" w14:textId="77777777" w:rsidR="008E525F" w:rsidRDefault="008E525F" w:rsidP="00A65631">
      <w:pPr>
        <w:pStyle w:val="Paragraphedeliste"/>
        <w:numPr>
          <w:ilvl w:val="0"/>
          <w:numId w:val="10"/>
        </w:numPr>
        <w:ind w:left="357" w:hanging="357"/>
        <w:jc w:val="both"/>
        <w:rPr>
          <w:rFonts w:ascii="Century Gothic" w:hAnsi="Century Gothic"/>
          <w:sz w:val="22"/>
          <w:szCs w:val="22"/>
        </w:rPr>
      </w:pPr>
      <w:r>
        <w:rPr>
          <w:rFonts w:ascii="Century Gothic" w:hAnsi="Century Gothic"/>
          <w:sz w:val="22"/>
          <w:szCs w:val="22"/>
        </w:rPr>
        <w:t>Un description de votre projet (brochures, rapports d’activités, ev. Business plan)</w:t>
      </w:r>
    </w:p>
    <w:p w14:paraId="67B397A9" w14:textId="40B6F089" w:rsidR="00A65631" w:rsidRDefault="00A65631" w:rsidP="00A65631">
      <w:pPr>
        <w:pStyle w:val="Paragraphedeliste"/>
        <w:numPr>
          <w:ilvl w:val="0"/>
          <w:numId w:val="10"/>
        </w:numPr>
        <w:ind w:left="357" w:hanging="357"/>
        <w:jc w:val="both"/>
        <w:rPr>
          <w:rFonts w:ascii="Century Gothic" w:hAnsi="Century Gothic"/>
          <w:sz w:val="22"/>
          <w:szCs w:val="22"/>
        </w:rPr>
      </w:pPr>
      <w:r>
        <w:rPr>
          <w:rFonts w:ascii="Century Gothic" w:hAnsi="Century Gothic"/>
          <w:sz w:val="22"/>
          <w:szCs w:val="22"/>
        </w:rPr>
        <w:t>Autres pièces pertinentes</w:t>
      </w:r>
    </w:p>
    <w:p w14:paraId="45367D4E" w14:textId="61B13F85" w:rsidR="00BD6CA2" w:rsidRDefault="00030099" w:rsidP="00030099">
      <w:pPr>
        <w:spacing w:before="120" w:after="80"/>
        <w:jc w:val="both"/>
        <w:rPr>
          <w:rFonts w:ascii="Century Gothic" w:hAnsi="Century Gothic"/>
          <w:sz w:val="22"/>
          <w:szCs w:val="22"/>
        </w:rPr>
      </w:pPr>
      <w:r w:rsidRPr="00030099">
        <w:rPr>
          <w:rFonts w:ascii="Century Gothic" w:hAnsi="Century Gothic"/>
          <w:sz w:val="22"/>
          <w:szCs w:val="22"/>
        </w:rPr>
        <w:t xml:space="preserve">En cas de présélection, vous </w:t>
      </w:r>
      <w:r w:rsidR="00BD6CA2">
        <w:rPr>
          <w:rFonts w:ascii="Century Gothic" w:hAnsi="Century Gothic"/>
          <w:sz w:val="22"/>
          <w:szCs w:val="22"/>
        </w:rPr>
        <w:t>pouvez être sollicité-e</w:t>
      </w:r>
      <w:r w:rsidRPr="00030099">
        <w:rPr>
          <w:rFonts w:ascii="Century Gothic" w:hAnsi="Century Gothic"/>
          <w:sz w:val="22"/>
          <w:szCs w:val="22"/>
        </w:rPr>
        <w:t xml:space="preserve"> pour un </w:t>
      </w:r>
      <w:r w:rsidRPr="00BD6CA2">
        <w:rPr>
          <w:rFonts w:ascii="Century Gothic" w:hAnsi="Century Gothic"/>
          <w:b/>
          <w:sz w:val="22"/>
          <w:szCs w:val="22"/>
        </w:rPr>
        <w:t>entretien dans nos locaux</w:t>
      </w:r>
      <w:r>
        <w:rPr>
          <w:rFonts w:ascii="Century Gothic" w:hAnsi="Century Gothic"/>
          <w:sz w:val="22"/>
          <w:szCs w:val="22"/>
        </w:rPr>
        <w:t>, visant à clarifier vos objectifs et défis</w:t>
      </w:r>
      <w:r w:rsidRPr="00030099">
        <w:rPr>
          <w:rFonts w:ascii="Century Gothic" w:hAnsi="Century Gothic"/>
          <w:sz w:val="22"/>
          <w:szCs w:val="22"/>
        </w:rPr>
        <w:t xml:space="preserve">. </w:t>
      </w:r>
    </w:p>
    <w:p w14:paraId="4DE85912" w14:textId="51C46EF7" w:rsidR="000A2949" w:rsidRPr="00242E14" w:rsidRDefault="00030099" w:rsidP="00030099">
      <w:pPr>
        <w:spacing w:before="120" w:after="80"/>
        <w:jc w:val="both"/>
        <w:rPr>
          <w:rFonts w:ascii="Century Gothic" w:hAnsi="Century Gothic"/>
          <w:sz w:val="22"/>
          <w:szCs w:val="22"/>
        </w:rPr>
      </w:pPr>
      <w:r w:rsidRPr="00030099">
        <w:rPr>
          <w:rFonts w:ascii="Century Gothic" w:hAnsi="Century Gothic"/>
          <w:sz w:val="22"/>
          <w:szCs w:val="22"/>
        </w:rPr>
        <w:t>En cas d’acceptation de votre candidature,</w:t>
      </w:r>
      <w:r>
        <w:rPr>
          <w:rFonts w:ascii="Century Gothic" w:hAnsi="Century Gothic"/>
          <w:sz w:val="22"/>
          <w:szCs w:val="22"/>
        </w:rPr>
        <w:t xml:space="preserve"> </w:t>
      </w:r>
      <w:r w:rsidRPr="00030099">
        <w:rPr>
          <w:rFonts w:ascii="Century Gothic" w:hAnsi="Century Gothic"/>
          <w:sz w:val="22"/>
          <w:szCs w:val="22"/>
        </w:rPr>
        <w:t>vous devrez vous acquitter de la cotisation annuelle Softweb (150 CHF- par an</w:t>
      </w:r>
      <w:r w:rsidR="00BD6CA2">
        <w:rPr>
          <w:rFonts w:ascii="Century Gothic" w:hAnsi="Century Gothic"/>
          <w:sz w:val="22"/>
          <w:szCs w:val="22"/>
        </w:rPr>
        <w:t xml:space="preserve"> pour un</w:t>
      </w:r>
      <w:r w:rsidR="00B521B8">
        <w:rPr>
          <w:rFonts w:ascii="Century Gothic" w:hAnsi="Century Gothic"/>
          <w:sz w:val="22"/>
          <w:szCs w:val="22"/>
        </w:rPr>
        <w:t>e personne</w:t>
      </w:r>
      <w:r w:rsidR="00941FB9">
        <w:rPr>
          <w:rFonts w:ascii="Century Gothic" w:hAnsi="Century Gothic"/>
          <w:sz w:val="22"/>
          <w:szCs w:val="22"/>
        </w:rPr>
        <w:t>, 250 CHF pour une organisation</w:t>
      </w:r>
      <w:r w:rsidRPr="00030099">
        <w:rPr>
          <w:rFonts w:ascii="Century Gothic" w:hAnsi="Century Gothic"/>
          <w:sz w:val="22"/>
          <w:szCs w:val="22"/>
        </w:rPr>
        <w:t>).</w:t>
      </w:r>
    </w:p>
    <w:sectPr w:rsidR="000A2949" w:rsidRPr="00242E14" w:rsidSect="00A65631">
      <w:headerReference w:type="default" r:id="rId10"/>
      <w:footerReference w:type="default" r:id="rId11"/>
      <w:headerReference w:type="first" r:id="rId12"/>
      <w:pgSz w:w="16838" w:h="11906" w:orient="landscape"/>
      <w:pgMar w:top="851" w:right="851" w:bottom="851" w:left="851" w:header="709"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B0C02" w14:textId="77777777" w:rsidR="00A359A6" w:rsidRDefault="00A359A6">
      <w:r>
        <w:separator/>
      </w:r>
    </w:p>
  </w:endnote>
  <w:endnote w:type="continuationSeparator" w:id="0">
    <w:p w14:paraId="410C7A98" w14:textId="77777777" w:rsidR="00A359A6" w:rsidRDefault="00A3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DejaVu Sans">
    <w:altName w:val="Arial Unicode MS"/>
    <w:charset w:val="00"/>
    <w:family w:val="swiss"/>
    <w:pitch w:val="variable"/>
    <w:sig w:usb0="E7000EFF" w:usb1="5200F5FF" w:usb2="0A042021"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934B" w14:textId="74F7A738" w:rsidR="00A359A6" w:rsidRPr="000A2949" w:rsidRDefault="00A359A6">
    <w:pPr>
      <w:pStyle w:val="Pieddepage"/>
      <w:rPr>
        <w:rFonts w:ascii="Arial" w:hAnsi="Arial" w:cs="Arial"/>
        <w:sz w:val="20"/>
        <w:szCs w:val="20"/>
      </w:rPr>
    </w:pPr>
    <w:r>
      <w:rPr>
        <w:rFonts w:ascii="Arial" w:hAnsi="Arial" w:cs="Arial"/>
        <w:sz w:val="20"/>
        <w:szCs w:val="20"/>
      </w:rPr>
      <w:t xml:space="preserve">Sauf accord contraire, </w:t>
    </w:r>
    <w:r w:rsidRPr="000A2949">
      <w:rPr>
        <w:rFonts w:ascii="Arial" w:hAnsi="Arial" w:cs="Arial"/>
        <w:sz w:val="20"/>
        <w:szCs w:val="20"/>
      </w:rPr>
      <w:t>Softweb s’engage à garder confidentielles les informations fournies</w:t>
    </w:r>
    <w:r>
      <w:rPr>
        <w:rFonts w:ascii="Arial" w:hAnsi="Arial" w:cs="Arial"/>
        <w:sz w:val="20"/>
        <w:szCs w:val="20"/>
      </w:rPr>
      <w:t xml:space="preserve"> par le porteur de projet. </w:t>
    </w:r>
    <w:r>
      <w:rPr>
        <w:rFonts w:ascii="Arial" w:hAnsi="Arial" w:cs="Arial"/>
        <w:sz w:val="20"/>
        <w:szCs w:val="20"/>
      </w:rPr>
      <w:tab/>
    </w:r>
    <w:r>
      <w:rPr>
        <w:rFonts w:ascii="Arial" w:hAnsi="Arial" w:cs="Arial"/>
        <w:sz w:val="20"/>
        <w:szCs w:val="20"/>
      </w:rPr>
      <w:tab/>
    </w:r>
    <w:r w:rsidRPr="000A2949">
      <w:rPr>
        <w:rFonts w:ascii="Arial" w:hAnsi="Arial" w:cs="Arial"/>
        <w:sz w:val="20"/>
        <w:szCs w:val="20"/>
      </w:rPr>
      <w:tab/>
    </w:r>
    <w:r w:rsidRPr="000A2949">
      <w:rPr>
        <w:rFonts w:ascii="Arial" w:hAnsi="Arial" w:cs="Arial"/>
        <w:sz w:val="20"/>
        <w:szCs w:val="20"/>
      </w:rPr>
      <w:tab/>
    </w:r>
    <w:r>
      <w:rPr>
        <w:rFonts w:ascii="Arial" w:hAnsi="Arial" w:cs="Arial"/>
        <w:sz w:val="20"/>
        <w:szCs w:val="20"/>
      </w:rPr>
      <w:t xml:space="preserve">         </w:t>
    </w:r>
    <w:r w:rsidRPr="000A2949">
      <w:rPr>
        <w:rFonts w:ascii="Century Gothic" w:hAnsi="Century Gothic" w:cs="Arial"/>
        <w:color w:val="A33435"/>
        <w:sz w:val="20"/>
        <w:szCs w:val="20"/>
      </w:rPr>
      <w:t>©</w:t>
    </w:r>
    <w:r>
      <w:rPr>
        <w:rFonts w:ascii="Century Gothic" w:hAnsi="Century Gothic" w:cs="Arial"/>
        <w:color w:val="A33435"/>
        <w:sz w:val="20"/>
        <w:szCs w:val="20"/>
      </w:rPr>
      <w:t xml:space="preserve"> Softweb - 2017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E4FE4" w14:textId="77777777" w:rsidR="00A359A6" w:rsidRDefault="00A359A6">
      <w:r>
        <w:separator/>
      </w:r>
    </w:p>
  </w:footnote>
  <w:footnote w:type="continuationSeparator" w:id="0">
    <w:p w14:paraId="4614D711" w14:textId="77777777" w:rsidR="00A359A6" w:rsidRDefault="00A35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748"/>
      <w:gridCol w:w="618"/>
    </w:tblGrid>
    <w:tr w:rsidR="00A359A6" w14:paraId="145BBB0B" w14:textId="77777777" w:rsidTr="00242E14">
      <w:tc>
        <w:tcPr>
          <w:tcW w:w="4799" w:type="pct"/>
          <w:tcBorders>
            <w:bottom w:val="single" w:sz="4" w:space="0" w:color="auto"/>
          </w:tcBorders>
          <w:vAlign w:val="bottom"/>
        </w:tcPr>
        <w:p w14:paraId="11FD7E85" w14:textId="3029A3DD" w:rsidR="00A359A6" w:rsidRPr="00EF7D72" w:rsidRDefault="00A359A6" w:rsidP="00BB45BB">
          <w:pPr>
            <w:pStyle w:val="En-tte"/>
            <w:jc w:val="right"/>
            <w:rPr>
              <w:rFonts w:ascii="Calibri" w:hAnsi="Calibri"/>
              <w:bCs/>
              <w:noProof/>
              <w:color w:val="000000"/>
            </w:rPr>
          </w:pPr>
          <w:r>
            <w:rPr>
              <w:rFonts w:ascii="Calibri" w:hAnsi="Calibri"/>
              <w:b/>
              <w:bCs/>
              <w:color w:val="000000"/>
            </w:rPr>
            <w:t>Dossier de candidature – Mentorat pour entrepreneures</w:t>
          </w:r>
        </w:p>
      </w:tc>
      <w:tc>
        <w:tcPr>
          <w:tcW w:w="201" w:type="pct"/>
          <w:tcBorders>
            <w:bottom w:val="single" w:sz="4" w:space="0" w:color="943634"/>
          </w:tcBorders>
          <w:shd w:val="clear" w:color="auto" w:fill="943634"/>
          <w:vAlign w:val="bottom"/>
        </w:tcPr>
        <w:p w14:paraId="44EB5D01" w14:textId="77777777" w:rsidR="00A359A6" w:rsidRPr="00EF7D72" w:rsidRDefault="00A359A6" w:rsidP="00242E14">
          <w:pPr>
            <w:pStyle w:val="En-tte"/>
            <w:rPr>
              <w:color w:val="FFFFFF"/>
            </w:rPr>
          </w:pPr>
          <w:r w:rsidRPr="00EF7D72">
            <w:rPr>
              <w:rFonts w:ascii="Calibri" w:hAnsi="Calibri"/>
              <w:b/>
              <w:color w:val="FFFFFF"/>
            </w:rPr>
            <w:fldChar w:fldCharType="begin"/>
          </w:r>
          <w:r>
            <w:rPr>
              <w:rFonts w:ascii="Calibri" w:hAnsi="Calibri"/>
              <w:b/>
              <w:color w:val="FFFFFF"/>
            </w:rPr>
            <w:instrText>PAGE</w:instrText>
          </w:r>
          <w:r w:rsidRPr="00EF7D72">
            <w:rPr>
              <w:rFonts w:ascii="Calibri" w:hAnsi="Calibri"/>
              <w:b/>
              <w:color w:val="FFFFFF"/>
            </w:rPr>
            <w:instrText xml:space="preserve">   \* MERGEFORMAT</w:instrText>
          </w:r>
          <w:r w:rsidRPr="00EF7D72">
            <w:rPr>
              <w:rFonts w:ascii="Calibri" w:hAnsi="Calibri"/>
              <w:b/>
              <w:color w:val="FFFFFF"/>
            </w:rPr>
            <w:fldChar w:fldCharType="separate"/>
          </w:r>
          <w:r w:rsidR="00200F16">
            <w:rPr>
              <w:rFonts w:ascii="Calibri" w:hAnsi="Calibri"/>
              <w:b/>
              <w:noProof/>
              <w:color w:val="FFFFFF"/>
            </w:rPr>
            <w:t>4</w:t>
          </w:r>
          <w:r w:rsidRPr="00EF7D72">
            <w:rPr>
              <w:rFonts w:ascii="Calibri" w:hAnsi="Calibri"/>
              <w:b/>
              <w:color w:val="FFFFFF"/>
            </w:rPr>
            <w:fldChar w:fldCharType="end"/>
          </w:r>
        </w:p>
      </w:tc>
    </w:tr>
  </w:tbl>
  <w:p w14:paraId="1E235A02" w14:textId="77777777" w:rsidR="00A359A6" w:rsidRDefault="00A359A6" w:rsidP="00242E14">
    <w:pPr>
      <w:pStyle w:val="En-tte"/>
      <w:rPr>
        <w:rFonts w:ascii="Verdana" w:hAnsi="Verdana"/>
        <w:i/>
        <w:iCs/>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748"/>
      <w:gridCol w:w="618"/>
    </w:tblGrid>
    <w:tr w:rsidR="00A359A6" w14:paraId="3440D6F7" w14:textId="77777777" w:rsidTr="006774A1">
      <w:tc>
        <w:tcPr>
          <w:tcW w:w="4799" w:type="pct"/>
          <w:tcBorders>
            <w:bottom w:val="single" w:sz="4" w:space="0" w:color="auto"/>
          </w:tcBorders>
          <w:vAlign w:val="bottom"/>
        </w:tcPr>
        <w:p w14:paraId="017CDA6B" w14:textId="3C41AECA" w:rsidR="00A359A6" w:rsidRPr="00EF7D72" w:rsidRDefault="00A359A6" w:rsidP="00BD6CA2">
          <w:pPr>
            <w:pStyle w:val="En-tte"/>
            <w:jc w:val="right"/>
            <w:rPr>
              <w:rFonts w:ascii="Calibri" w:hAnsi="Calibri"/>
              <w:bCs/>
              <w:noProof/>
              <w:color w:val="000000"/>
            </w:rPr>
          </w:pPr>
          <w:r>
            <w:rPr>
              <w:rFonts w:ascii="Verdana" w:hAnsi="Verdana"/>
              <w:i/>
              <w:iCs/>
              <w:noProof/>
              <w:sz w:val="22"/>
              <w:szCs w:val="22"/>
              <w:lang w:eastAsia="fr-FR"/>
            </w:rPr>
            <w:drawing>
              <wp:anchor distT="0" distB="0" distL="114300" distR="114300" simplePos="0" relativeHeight="251660288" behindDoc="0" locked="0" layoutInCell="1" allowOverlap="1" wp14:anchorId="7212305A" wp14:editId="3ED5D465">
                <wp:simplePos x="0" y="0"/>
                <wp:positionH relativeFrom="column">
                  <wp:posOffset>-73025</wp:posOffset>
                </wp:positionH>
                <wp:positionV relativeFrom="paragraph">
                  <wp:posOffset>-609600</wp:posOffset>
                </wp:positionV>
                <wp:extent cx="1943100" cy="1422400"/>
                <wp:effectExtent l="0" t="0" r="12700" b="0"/>
                <wp:wrapNone/>
                <wp:docPr id="1" name="Image 1" descr="ci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go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000000"/>
            </w:rPr>
            <w:t>Dossier de candidature – Mentorat pour entrepreneures</w:t>
          </w:r>
        </w:p>
      </w:tc>
      <w:tc>
        <w:tcPr>
          <w:tcW w:w="201" w:type="pct"/>
          <w:tcBorders>
            <w:bottom w:val="single" w:sz="4" w:space="0" w:color="943634"/>
          </w:tcBorders>
          <w:shd w:val="clear" w:color="auto" w:fill="943634"/>
          <w:vAlign w:val="bottom"/>
        </w:tcPr>
        <w:p w14:paraId="2DD3DFE3" w14:textId="77777777" w:rsidR="00A359A6" w:rsidRPr="00EF7D72" w:rsidRDefault="00A359A6" w:rsidP="006774A1">
          <w:pPr>
            <w:pStyle w:val="En-tte"/>
            <w:rPr>
              <w:color w:val="FFFFFF"/>
            </w:rPr>
          </w:pPr>
          <w:r w:rsidRPr="00EF7D72">
            <w:rPr>
              <w:rFonts w:ascii="Calibri" w:hAnsi="Calibri"/>
              <w:b/>
              <w:color w:val="FFFFFF"/>
            </w:rPr>
            <w:fldChar w:fldCharType="begin"/>
          </w:r>
          <w:r>
            <w:rPr>
              <w:rFonts w:ascii="Calibri" w:hAnsi="Calibri"/>
              <w:b/>
              <w:color w:val="FFFFFF"/>
            </w:rPr>
            <w:instrText>PAGE</w:instrText>
          </w:r>
          <w:r w:rsidRPr="00EF7D72">
            <w:rPr>
              <w:rFonts w:ascii="Calibri" w:hAnsi="Calibri"/>
              <w:b/>
              <w:color w:val="FFFFFF"/>
            </w:rPr>
            <w:instrText xml:space="preserve">   \* MERGEFORMAT</w:instrText>
          </w:r>
          <w:r w:rsidRPr="00EF7D72">
            <w:rPr>
              <w:rFonts w:ascii="Calibri" w:hAnsi="Calibri"/>
              <w:b/>
              <w:color w:val="FFFFFF"/>
            </w:rPr>
            <w:fldChar w:fldCharType="separate"/>
          </w:r>
          <w:r w:rsidR="00200F16">
            <w:rPr>
              <w:rFonts w:ascii="Calibri" w:hAnsi="Calibri"/>
              <w:b/>
              <w:noProof/>
              <w:color w:val="FFFFFF"/>
            </w:rPr>
            <w:t>1</w:t>
          </w:r>
          <w:r w:rsidRPr="00EF7D72">
            <w:rPr>
              <w:rFonts w:ascii="Calibri" w:hAnsi="Calibri"/>
              <w:b/>
              <w:color w:val="FFFFFF"/>
            </w:rPr>
            <w:fldChar w:fldCharType="end"/>
          </w:r>
        </w:p>
      </w:tc>
    </w:tr>
  </w:tbl>
  <w:p w14:paraId="36839C5B" w14:textId="77777777" w:rsidR="00A359A6" w:rsidRDefault="00A359A6" w:rsidP="00A65631">
    <w:pPr>
      <w:pStyle w:val="En-tte"/>
      <w:rPr>
        <w:rFonts w:ascii="Verdana" w:hAnsi="Verdana"/>
        <w:i/>
        <w:iCs/>
        <w:sz w:val="22"/>
        <w:szCs w:val="22"/>
      </w:rPr>
    </w:pPr>
  </w:p>
  <w:p w14:paraId="52D30337" w14:textId="77777777" w:rsidR="00A359A6" w:rsidRDefault="00A359A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Cambria"/>
      </w:rPr>
    </w:lvl>
    <w:lvl w:ilvl="1">
      <w:start w:val="1"/>
      <w:numFmt w:val="bullet"/>
      <w:lvlText w:val=""/>
      <w:lvlJc w:val="left"/>
      <w:pPr>
        <w:tabs>
          <w:tab w:val="num" w:pos="1080"/>
        </w:tabs>
        <w:ind w:left="1080" w:hanging="360"/>
      </w:pPr>
      <w:rPr>
        <w:rFonts w:ascii="Symbol" w:hAnsi="Symbol" w:cs="Cambria"/>
      </w:rPr>
    </w:lvl>
    <w:lvl w:ilvl="2">
      <w:start w:val="1"/>
      <w:numFmt w:val="bullet"/>
      <w:lvlText w:val=""/>
      <w:lvlJc w:val="left"/>
      <w:pPr>
        <w:tabs>
          <w:tab w:val="num" w:pos="1440"/>
        </w:tabs>
        <w:ind w:left="1440" w:hanging="360"/>
      </w:pPr>
      <w:rPr>
        <w:rFonts w:ascii="Symbol" w:hAnsi="Symbol" w:cs="Cambria"/>
      </w:rPr>
    </w:lvl>
    <w:lvl w:ilvl="3">
      <w:start w:val="1"/>
      <w:numFmt w:val="bullet"/>
      <w:lvlText w:val=""/>
      <w:lvlJc w:val="left"/>
      <w:pPr>
        <w:tabs>
          <w:tab w:val="num" w:pos="1800"/>
        </w:tabs>
        <w:ind w:left="1800" w:hanging="360"/>
      </w:pPr>
      <w:rPr>
        <w:rFonts w:ascii="Symbol" w:hAnsi="Symbol" w:cs="Cambria"/>
      </w:rPr>
    </w:lvl>
    <w:lvl w:ilvl="4">
      <w:start w:val="1"/>
      <w:numFmt w:val="bullet"/>
      <w:lvlText w:val=""/>
      <w:lvlJc w:val="left"/>
      <w:pPr>
        <w:tabs>
          <w:tab w:val="num" w:pos="2160"/>
        </w:tabs>
        <w:ind w:left="2160" w:hanging="360"/>
      </w:pPr>
      <w:rPr>
        <w:rFonts w:ascii="Symbol" w:hAnsi="Symbol" w:cs="Cambria"/>
      </w:rPr>
    </w:lvl>
    <w:lvl w:ilvl="5">
      <w:start w:val="1"/>
      <w:numFmt w:val="bullet"/>
      <w:lvlText w:val=""/>
      <w:lvlJc w:val="left"/>
      <w:pPr>
        <w:tabs>
          <w:tab w:val="num" w:pos="2520"/>
        </w:tabs>
        <w:ind w:left="2520" w:hanging="360"/>
      </w:pPr>
      <w:rPr>
        <w:rFonts w:ascii="Symbol" w:hAnsi="Symbol" w:cs="Cambria"/>
      </w:rPr>
    </w:lvl>
    <w:lvl w:ilvl="6">
      <w:start w:val="1"/>
      <w:numFmt w:val="bullet"/>
      <w:lvlText w:val=""/>
      <w:lvlJc w:val="left"/>
      <w:pPr>
        <w:tabs>
          <w:tab w:val="num" w:pos="2880"/>
        </w:tabs>
        <w:ind w:left="2880" w:hanging="360"/>
      </w:pPr>
      <w:rPr>
        <w:rFonts w:ascii="Symbol" w:hAnsi="Symbol" w:cs="Cambria"/>
      </w:rPr>
    </w:lvl>
    <w:lvl w:ilvl="7">
      <w:start w:val="1"/>
      <w:numFmt w:val="bullet"/>
      <w:lvlText w:val=""/>
      <w:lvlJc w:val="left"/>
      <w:pPr>
        <w:tabs>
          <w:tab w:val="num" w:pos="3240"/>
        </w:tabs>
        <w:ind w:left="3240" w:hanging="360"/>
      </w:pPr>
      <w:rPr>
        <w:rFonts w:ascii="Symbol" w:hAnsi="Symbol" w:cs="Cambria"/>
      </w:rPr>
    </w:lvl>
    <w:lvl w:ilvl="8">
      <w:start w:val="1"/>
      <w:numFmt w:val="bullet"/>
      <w:lvlText w:val=""/>
      <w:lvlJc w:val="left"/>
      <w:pPr>
        <w:tabs>
          <w:tab w:val="num" w:pos="3600"/>
        </w:tabs>
        <w:ind w:left="3600" w:hanging="360"/>
      </w:pPr>
      <w:rPr>
        <w:rFonts w:ascii="Symbol" w:hAnsi="Symbol" w:cs="Cambria"/>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797F72"/>
    <w:multiLevelType w:val="hybridMultilevel"/>
    <w:tmpl w:val="143821EA"/>
    <w:lvl w:ilvl="0" w:tplc="A39C30B4">
      <w:start w:val="3"/>
      <w:numFmt w:val="bullet"/>
      <w:lvlText w:val="@"/>
      <w:lvlJc w:val="left"/>
      <w:pPr>
        <w:ind w:left="360" w:hanging="360"/>
      </w:pPr>
      <w:rPr>
        <w:rFonts w:ascii="Cambria" w:hAnsi="Cambria" w:hint="default"/>
        <w:color w:val="C0504D" w:themeColor="accen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C2090F"/>
    <w:multiLevelType w:val="hybridMultilevel"/>
    <w:tmpl w:val="820ED8A0"/>
    <w:lvl w:ilvl="0" w:tplc="A39C30B4">
      <w:start w:val="3"/>
      <w:numFmt w:val="bullet"/>
      <w:lvlText w:val="@"/>
      <w:lvlJc w:val="left"/>
      <w:pPr>
        <w:ind w:left="-351" w:hanging="360"/>
      </w:pPr>
      <w:rPr>
        <w:rFonts w:ascii="Cambria" w:hAnsi="Cambria" w:hint="default"/>
        <w:color w:val="C0504D" w:themeColor="accent2"/>
      </w:rPr>
    </w:lvl>
    <w:lvl w:ilvl="1" w:tplc="040C0003" w:tentative="1">
      <w:start w:val="1"/>
      <w:numFmt w:val="bullet"/>
      <w:lvlText w:val="o"/>
      <w:lvlJc w:val="left"/>
      <w:pPr>
        <w:ind w:left="369" w:hanging="360"/>
      </w:pPr>
      <w:rPr>
        <w:rFonts w:ascii="Courier New" w:hAnsi="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5">
    <w:nsid w:val="08887395"/>
    <w:multiLevelType w:val="multilevel"/>
    <w:tmpl w:val="DF044412"/>
    <w:lvl w:ilvl="0">
      <w:start w:val="18"/>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410"/>
        </w:tabs>
        <w:ind w:left="1410" w:hanging="330"/>
      </w:pPr>
      <w:rPr>
        <w:rFonts w:ascii="Verdana" w:eastAsia="Verdana" w:hAnsi="Verdana" w:cs="Verdana"/>
        <w:position w:val="0"/>
        <w:sz w:val="22"/>
        <w:szCs w:val="22"/>
      </w:rPr>
    </w:lvl>
    <w:lvl w:ilvl="2">
      <w:start w:val="1"/>
      <w:numFmt w:val="bullet"/>
      <w:lvlText w:val="▪"/>
      <w:lvlJc w:val="left"/>
      <w:pPr>
        <w:tabs>
          <w:tab w:val="num" w:pos="2130"/>
        </w:tabs>
        <w:ind w:left="2130" w:hanging="330"/>
      </w:pPr>
      <w:rPr>
        <w:rFonts w:ascii="Verdana" w:eastAsia="Verdana" w:hAnsi="Verdana" w:cs="Verdana"/>
        <w:position w:val="0"/>
        <w:sz w:val="22"/>
        <w:szCs w:val="22"/>
      </w:rPr>
    </w:lvl>
    <w:lvl w:ilvl="3">
      <w:start w:val="1"/>
      <w:numFmt w:val="bullet"/>
      <w:lvlText w:val="•"/>
      <w:lvlJc w:val="left"/>
      <w:pPr>
        <w:tabs>
          <w:tab w:val="num" w:pos="2850"/>
        </w:tabs>
        <w:ind w:left="2850" w:hanging="330"/>
      </w:pPr>
      <w:rPr>
        <w:rFonts w:ascii="Verdana" w:eastAsia="Verdana" w:hAnsi="Verdana" w:cs="Verdana"/>
        <w:position w:val="0"/>
        <w:sz w:val="22"/>
        <w:szCs w:val="22"/>
      </w:rPr>
    </w:lvl>
    <w:lvl w:ilvl="4">
      <w:start w:val="1"/>
      <w:numFmt w:val="bullet"/>
      <w:lvlText w:val="o"/>
      <w:lvlJc w:val="left"/>
      <w:pPr>
        <w:tabs>
          <w:tab w:val="num" w:pos="3570"/>
        </w:tabs>
        <w:ind w:left="3570" w:hanging="330"/>
      </w:pPr>
      <w:rPr>
        <w:rFonts w:ascii="Verdana" w:eastAsia="Verdana" w:hAnsi="Verdana" w:cs="Verdana"/>
        <w:position w:val="0"/>
        <w:sz w:val="22"/>
        <w:szCs w:val="22"/>
      </w:rPr>
    </w:lvl>
    <w:lvl w:ilvl="5">
      <w:start w:val="1"/>
      <w:numFmt w:val="bullet"/>
      <w:lvlText w:val="▪"/>
      <w:lvlJc w:val="left"/>
      <w:pPr>
        <w:tabs>
          <w:tab w:val="num" w:pos="4290"/>
        </w:tabs>
        <w:ind w:left="4290" w:hanging="330"/>
      </w:pPr>
      <w:rPr>
        <w:rFonts w:ascii="Verdana" w:eastAsia="Verdana" w:hAnsi="Verdana" w:cs="Verdana"/>
        <w:position w:val="0"/>
        <w:sz w:val="22"/>
        <w:szCs w:val="22"/>
      </w:rPr>
    </w:lvl>
    <w:lvl w:ilvl="6">
      <w:start w:val="1"/>
      <w:numFmt w:val="bullet"/>
      <w:lvlText w:val="•"/>
      <w:lvlJc w:val="left"/>
      <w:pPr>
        <w:tabs>
          <w:tab w:val="num" w:pos="5010"/>
        </w:tabs>
        <w:ind w:left="5010" w:hanging="330"/>
      </w:pPr>
      <w:rPr>
        <w:rFonts w:ascii="Verdana" w:eastAsia="Verdana" w:hAnsi="Verdana" w:cs="Verdana"/>
        <w:position w:val="0"/>
        <w:sz w:val="22"/>
        <w:szCs w:val="22"/>
      </w:rPr>
    </w:lvl>
    <w:lvl w:ilvl="7">
      <w:start w:val="1"/>
      <w:numFmt w:val="bullet"/>
      <w:lvlText w:val="o"/>
      <w:lvlJc w:val="left"/>
      <w:pPr>
        <w:tabs>
          <w:tab w:val="num" w:pos="5730"/>
        </w:tabs>
        <w:ind w:left="5730" w:hanging="330"/>
      </w:pPr>
      <w:rPr>
        <w:rFonts w:ascii="Verdana" w:eastAsia="Verdana" w:hAnsi="Verdana" w:cs="Verdana"/>
        <w:position w:val="0"/>
        <w:sz w:val="22"/>
        <w:szCs w:val="22"/>
      </w:rPr>
    </w:lvl>
    <w:lvl w:ilvl="8">
      <w:start w:val="1"/>
      <w:numFmt w:val="bullet"/>
      <w:lvlText w:val="▪"/>
      <w:lvlJc w:val="left"/>
      <w:pPr>
        <w:tabs>
          <w:tab w:val="num" w:pos="6450"/>
        </w:tabs>
        <w:ind w:left="6450" w:hanging="330"/>
      </w:pPr>
      <w:rPr>
        <w:rFonts w:ascii="Verdana" w:eastAsia="Verdana" w:hAnsi="Verdana" w:cs="Verdana"/>
        <w:position w:val="0"/>
        <w:sz w:val="22"/>
        <w:szCs w:val="22"/>
      </w:rPr>
    </w:lvl>
  </w:abstractNum>
  <w:abstractNum w:abstractNumId="6">
    <w:nsid w:val="44204CE9"/>
    <w:multiLevelType w:val="hybridMultilevel"/>
    <w:tmpl w:val="AC26B6DE"/>
    <w:lvl w:ilvl="0" w:tplc="A39C30B4">
      <w:start w:val="3"/>
      <w:numFmt w:val="bullet"/>
      <w:lvlText w:val="@"/>
      <w:lvlJc w:val="left"/>
      <w:pPr>
        <w:ind w:left="360" w:hanging="360"/>
      </w:pPr>
      <w:rPr>
        <w:rFonts w:ascii="Cambria" w:hAnsi="Cambria" w:hint="default"/>
        <w:color w:val="C0504D" w:themeColor="accent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0A31194"/>
    <w:multiLevelType w:val="multilevel"/>
    <w:tmpl w:val="3D1CCCFE"/>
    <w:styleLink w:val="List0"/>
    <w:lvl w:ilvl="0">
      <w:start w:val="21"/>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410"/>
        </w:tabs>
        <w:ind w:left="1410" w:hanging="330"/>
      </w:pPr>
      <w:rPr>
        <w:rFonts w:ascii="Verdana" w:eastAsia="Verdana" w:hAnsi="Verdana" w:cs="Verdana"/>
        <w:position w:val="0"/>
        <w:sz w:val="22"/>
        <w:szCs w:val="22"/>
      </w:rPr>
    </w:lvl>
    <w:lvl w:ilvl="2">
      <w:start w:val="1"/>
      <w:numFmt w:val="bullet"/>
      <w:lvlText w:val="▪"/>
      <w:lvlJc w:val="left"/>
      <w:pPr>
        <w:tabs>
          <w:tab w:val="num" w:pos="2130"/>
        </w:tabs>
        <w:ind w:left="2130" w:hanging="330"/>
      </w:pPr>
      <w:rPr>
        <w:rFonts w:ascii="Verdana" w:eastAsia="Verdana" w:hAnsi="Verdana" w:cs="Verdana"/>
        <w:position w:val="0"/>
        <w:sz w:val="22"/>
        <w:szCs w:val="22"/>
      </w:rPr>
    </w:lvl>
    <w:lvl w:ilvl="3">
      <w:start w:val="1"/>
      <w:numFmt w:val="bullet"/>
      <w:lvlText w:val="•"/>
      <w:lvlJc w:val="left"/>
      <w:pPr>
        <w:tabs>
          <w:tab w:val="num" w:pos="2850"/>
        </w:tabs>
        <w:ind w:left="2850" w:hanging="330"/>
      </w:pPr>
      <w:rPr>
        <w:rFonts w:ascii="Verdana" w:eastAsia="Verdana" w:hAnsi="Verdana" w:cs="Verdana"/>
        <w:position w:val="0"/>
        <w:sz w:val="22"/>
        <w:szCs w:val="22"/>
      </w:rPr>
    </w:lvl>
    <w:lvl w:ilvl="4">
      <w:start w:val="1"/>
      <w:numFmt w:val="bullet"/>
      <w:lvlText w:val="o"/>
      <w:lvlJc w:val="left"/>
      <w:pPr>
        <w:tabs>
          <w:tab w:val="num" w:pos="3570"/>
        </w:tabs>
        <w:ind w:left="3570" w:hanging="330"/>
      </w:pPr>
      <w:rPr>
        <w:rFonts w:ascii="Verdana" w:eastAsia="Verdana" w:hAnsi="Verdana" w:cs="Verdana"/>
        <w:position w:val="0"/>
        <w:sz w:val="22"/>
        <w:szCs w:val="22"/>
      </w:rPr>
    </w:lvl>
    <w:lvl w:ilvl="5">
      <w:start w:val="1"/>
      <w:numFmt w:val="bullet"/>
      <w:lvlText w:val="▪"/>
      <w:lvlJc w:val="left"/>
      <w:pPr>
        <w:tabs>
          <w:tab w:val="num" w:pos="4290"/>
        </w:tabs>
        <w:ind w:left="4290" w:hanging="330"/>
      </w:pPr>
      <w:rPr>
        <w:rFonts w:ascii="Verdana" w:eastAsia="Verdana" w:hAnsi="Verdana" w:cs="Verdana"/>
        <w:position w:val="0"/>
        <w:sz w:val="22"/>
        <w:szCs w:val="22"/>
      </w:rPr>
    </w:lvl>
    <w:lvl w:ilvl="6">
      <w:start w:val="1"/>
      <w:numFmt w:val="bullet"/>
      <w:lvlText w:val="•"/>
      <w:lvlJc w:val="left"/>
      <w:pPr>
        <w:tabs>
          <w:tab w:val="num" w:pos="5010"/>
        </w:tabs>
        <w:ind w:left="5010" w:hanging="330"/>
      </w:pPr>
      <w:rPr>
        <w:rFonts w:ascii="Verdana" w:eastAsia="Verdana" w:hAnsi="Verdana" w:cs="Verdana"/>
        <w:position w:val="0"/>
        <w:sz w:val="22"/>
        <w:szCs w:val="22"/>
      </w:rPr>
    </w:lvl>
    <w:lvl w:ilvl="7">
      <w:start w:val="1"/>
      <w:numFmt w:val="bullet"/>
      <w:lvlText w:val="o"/>
      <w:lvlJc w:val="left"/>
      <w:pPr>
        <w:tabs>
          <w:tab w:val="num" w:pos="5730"/>
        </w:tabs>
        <w:ind w:left="5730" w:hanging="330"/>
      </w:pPr>
      <w:rPr>
        <w:rFonts w:ascii="Verdana" w:eastAsia="Verdana" w:hAnsi="Verdana" w:cs="Verdana"/>
        <w:position w:val="0"/>
        <w:sz w:val="22"/>
        <w:szCs w:val="22"/>
      </w:rPr>
    </w:lvl>
    <w:lvl w:ilvl="8">
      <w:start w:val="1"/>
      <w:numFmt w:val="bullet"/>
      <w:lvlText w:val="▪"/>
      <w:lvlJc w:val="left"/>
      <w:pPr>
        <w:tabs>
          <w:tab w:val="num" w:pos="6450"/>
        </w:tabs>
        <w:ind w:left="6450" w:hanging="330"/>
      </w:pPr>
      <w:rPr>
        <w:rFonts w:ascii="Verdana" w:eastAsia="Verdana" w:hAnsi="Verdana" w:cs="Verdana"/>
        <w:position w:val="0"/>
        <w:sz w:val="22"/>
        <w:szCs w:val="22"/>
      </w:rPr>
    </w:lvl>
  </w:abstractNum>
  <w:abstractNum w:abstractNumId="8">
    <w:nsid w:val="74AA7AF7"/>
    <w:multiLevelType w:val="hybridMultilevel"/>
    <w:tmpl w:val="3A2289C8"/>
    <w:lvl w:ilvl="0" w:tplc="A39C30B4">
      <w:start w:val="3"/>
      <w:numFmt w:val="bullet"/>
      <w:lvlText w:val="@"/>
      <w:lvlJc w:val="left"/>
      <w:pPr>
        <w:ind w:left="360" w:hanging="360"/>
      </w:pPr>
      <w:rPr>
        <w:rFonts w:ascii="Cambria" w:hAnsi="Cambria" w:hint="default"/>
        <w:color w:val="C0504D" w:themeColor="accent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72F2547"/>
    <w:multiLevelType w:val="hybridMultilevel"/>
    <w:tmpl w:val="0FEE6452"/>
    <w:lvl w:ilvl="0" w:tplc="567AF47E">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5"/>
    <w:rsid w:val="00030099"/>
    <w:rsid w:val="00076806"/>
    <w:rsid w:val="000A2949"/>
    <w:rsid w:val="000B1832"/>
    <w:rsid w:val="001C2096"/>
    <w:rsid w:val="00200F16"/>
    <w:rsid w:val="002223CD"/>
    <w:rsid w:val="00242E14"/>
    <w:rsid w:val="00255CC6"/>
    <w:rsid w:val="002E567C"/>
    <w:rsid w:val="00344A3A"/>
    <w:rsid w:val="005D3BC3"/>
    <w:rsid w:val="00665969"/>
    <w:rsid w:val="006774A1"/>
    <w:rsid w:val="006D54DD"/>
    <w:rsid w:val="0071786E"/>
    <w:rsid w:val="00773429"/>
    <w:rsid w:val="00872AE5"/>
    <w:rsid w:val="008A4757"/>
    <w:rsid w:val="008C47C5"/>
    <w:rsid w:val="008E525F"/>
    <w:rsid w:val="00941FB9"/>
    <w:rsid w:val="009E608A"/>
    <w:rsid w:val="00A04235"/>
    <w:rsid w:val="00A359A6"/>
    <w:rsid w:val="00A60243"/>
    <w:rsid w:val="00A65631"/>
    <w:rsid w:val="00A91AC2"/>
    <w:rsid w:val="00B521B8"/>
    <w:rsid w:val="00BB45BB"/>
    <w:rsid w:val="00BD6CA2"/>
    <w:rsid w:val="00BE0D3A"/>
    <w:rsid w:val="00C83BF6"/>
    <w:rsid w:val="00D72DCB"/>
    <w:rsid w:val="00DA4D4D"/>
    <w:rsid w:val="00DD1AAE"/>
    <w:rsid w:val="00E01D1D"/>
    <w:rsid w:val="00E137FD"/>
    <w:rsid w:val="00EF1D9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12B11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DejaVu Sans" w:hAnsi="Aria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
    <w:name w:val="Table Grid"/>
    <w:basedOn w:val="TableauNormal"/>
    <w:rsid w:val="00F50F59"/>
    <w:rPr>
      <w:rFonts w:ascii="Cambria" w:eastAsia="Cambria" w:hAnsi="Cambria"/>
      <w:sz w:val="22"/>
      <w:szCs w:val="22"/>
      <w:lang w:val="pl-P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link w:val="En-tte"/>
    <w:uiPriority w:val="99"/>
    <w:rsid w:val="00242E14"/>
    <w:rPr>
      <w:sz w:val="24"/>
      <w:szCs w:val="24"/>
      <w:lang w:eastAsia="ar-SA"/>
    </w:rPr>
  </w:style>
  <w:style w:type="paragraph" w:customStyle="1" w:styleId="Corps">
    <w:name w:val="Corps"/>
    <w:rsid w:val="00242E14"/>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ardfaut">
    <w:name w:val="Par défaut"/>
    <w:rsid w:val="00242E1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phedeliste">
    <w:name w:val="List Paragraph"/>
    <w:rsid w:val="00242E14"/>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numbering" w:customStyle="1" w:styleId="List0">
    <w:name w:val="List 0"/>
    <w:basedOn w:val="Aucuneliste"/>
    <w:rsid w:val="00242E14"/>
    <w:pPr>
      <w:numPr>
        <w:numId w:val="5"/>
      </w:numPr>
    </w:pPr>
  </w:style>
  <w:style w:type="character" w:customStyle="1" w:styleId="Hyperlink1">
    <w:name w:val="Hyperlink.1"/>
    <w:rsid w:val="00242E14"/>
    <w:rPr>
      <w:rFonts w:ascii="Verdana Bold" w:eastAsia="Verdana Bold" w:hAnsi="Verdana Bold" w:cs="Verdana Bold"/>
      <w:color w:val="7C0004"/>
      <w:sz w:val="22"/>
      <w:szCs w:val="22"/>
      <w:u w:color="7C0004"/>
    </w:rPr>
  </w:style>
  <w:style w:type="character" w:customStyle="1" w:styleId="Hyperlink2">
    <w:name w:val="Hyperlink.2"/>
    <w:rsid w:val="00242E14"/>
    <w:rPr>
      <w:rFonts w:ascii="Verdana" w:eastAsia="Verdana" w:hAnsi="Verdana" w:cs="Verdana"/>
      <w:color w:val="7C0004"/>
      <w:sz w:val="22"/>
      <w:szCs w:val="22"/>
      <w:u w:color="7C0004"/>
    </w:rPr>
  </w:style>
  <w:style w:type="paragraph" w:styleId="Textedebulles">
    <w:name w:val="Balloon Text"/>
    <w:basedOn w:val="Normal"/>
    <w:link w:val="TextedebullesCar"/>
    <w:uiPriority w:val="99"/>
    <w:semiHidden/>
    <w:unhideWhenUsed/>
    <w:rsid w:val="00242E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2E14"/>
    <w:rPr>
      <w:rFonts w:ascii="Lucida Grande" w:hAnsi="Lucida Grande" w:cs="Lucida Grande"/>
      <w:sz w:val="18"/>
      <w:szCs w:val="18"/>
      <w:lang w:eastAsia="ar-SA"/>
    </w:rPr>
  </w:style>
  <w:style w:type="paragraph" w:styleId="Notedebasdepage">
    <w:name w:val="footnote text"/>
    <w:basedOn w:val="Normal"/>
    <w:link w:val="NotedebasdepageCar"/>
    <w:uiPriority w:val="99"/>
    <w:unhideWhenUsed/>
    <w:rsid w:val="00242E14"/>
  </w:style>
  <w:style w:type="character" w:customStyle="1" w:styleId="NotedebasdepageCar">
    <w:name w:val="Note de bas de page Car"/>
    <w:basedOn w:val="Policepardfaut"/>
    <w:link w:val="Notedebasdepage"/>
    <w:uiPriority w:val="99"/>
    <w:rsid w:val="00242E14"/>
    <w:rPr>
      <w:sz w:val="24"/>
      <w:szCs w:val="24"/>
      <w:lang w:eastAsia="ar-SA"/>
    </w:rPr>
  </w:style>
  <w:style w:type="character" w:styleId="Marquenotebasdepage">
    <w:name w:val="footnote reference"/>
    <w:basedOn w:val="Policepardfaut"/>
    <w:uiPriority w:val="99"/>
    <w:unhideWhenUsed/>
    <w:rsid w:val="00242E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DejaVu Sans" w:hAnsi="Aria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
    <w:name w:val="Table Grid"/>
    <w:basedOn w:val="TableauNormal"/>
    <w:rsid w:val="00F50F59"/>
    <w:rPr>
      <w:rFonts w:ascii="Cambria" w:eastAsia="Cambria" w:hAnsi="Cambria"/>
      <w:sz w:val="22"/>
      <w:szCs w:val="22"/>
      <w:lang w:val="pl-P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link w:val="En-tte"/>
    <w:uiPriority w:val="99"/>
    <w:rsid w:val="00242E14"/>
    <w:rPr>
      <w:sz w:val="24"/>
      <w:szCs w:val="24"/>
      <w:lang w:eastAsia="ar-SA"/>
    </w:rPr>
  </w:style>
  <w:style w:type="paragraph" w:customStyle="1" w:styleId="Corps">
    <w:name w:val="Corps"/>
    <w:rsid w:val="00242E14"/>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ardfaut">
    <w:name w:val="Par défaut"/>
    <w:rsid w:val="00242E1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phedeliste">
    <w:name w:val="List Paragraph"/>
    <w:rsid w:val="00242E14"/>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numbering" w:customStyle="1" w:styleId="List0">
    <w:name w:val="List 0"/>
    <w:basedOn w:val="Aucuneliste"/>
    <w:rsid w:val="00242E14"/>
    <w:pPr>
      <w:numPr>
        <w:numId w:val="5"/>
      </w:numPr>
    </w:pPr>
  </w:style>
  <w:style w:type="character" w:customStyle="1" w:styleId="Hyperlink1">
    <w:name w:val="Hyperlink.1"/>
    <w:rsid w:val="00242E14"/>
    <w:rPr>
      <w:rFonts w:ascii="Verdana Bold" w:eastAsia="Verdana Bold" w:hAnsi="Verdana Bold" w:cs="Verdana Bold"/>
      <w:color w:val="7C0004"/>
      <w:sz w:val="22"/>
      <w:szCs w:val="22"/>
      <w:u w:color="7C0004"/>
    </w:rPr>
  </w:style>
  <w:style w:type="character" w:customStyle="1" w:styleId="Hyperlink2">
    <w:name w:val="Hyperlink.2"/>
    <w:rsid w:val="00242E14"/>
    <w:rPr>
      <w:rFonts w:ascii="Verdana" w:eastAsia="Verdana" w:hAnsi="Verdana" w:cs="Verdana"/>
      <w:color w:val="7C0004"/>
      <w:sz w:val="22"/>
      <w:szCs w:val="22"/>
      <w:u w:color="7C0004"/>
    </w:rPr>
  </w:style>
  <w:style w:type="paragraph" w:styleId="Textedebulles">
    <w:name w:val="Balloon Text"/>
    <w:basedOn w:val="Normal"/>
    <w:link w:val="TextedebullesCar"/>
    <w:uiPriority w:val="99"/>
    <w:semiHidden/>
    <w:unhideWhenUsed/>
    <w:rsid w:val="00242E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2E14"/>
    <w:rPr>
      <w:rFonts w:ascii="Lucida Grande" w:hAnsi="Lucida Grande" w:cs="Lucida Grande"/>
      <w:sz w:val="18"/>
      <w:szCs w:val="18"/>
      <w:lang w:eastAsia="ar-SA"/>
    </w:rPr>
  </w:style>
  <w:style w:type="paragraph" w:styleId="Notedebasdepage">
    <w:name w:val="footnote text"/>
    <w:basedOn w:val="Normal"/>
    <w:link w:val="NotedebasdepageCar"/>
    <w:uiPriority w:val="99"/>
    <w:unhideWhenUsed/>
    <w:rsid w:val="00242E14"/>
  </w:style>
  <w:style w:type="character" w:customStyle="1" w:styleId="NotedebasdepageCar">
    <w:name w:val="Note de bas de page Car"/>
    <w:basedOn w:val="Policepardfaut"/>
    <w:link w:val="Notedebasdepage"/>
    <w:uiPriority w:val="99"/>
    <w:rsid w:val="00242E14"/>
    <w:rPr>
      <w:sz w:val="24"/>
      <w:szCs w:val="24"/>
      <w:lang w:eastAsia="ar-SA"/>
    </w:rPr>
  </w:style>
  <w:style w:type="character" w:styleId="Marquenotebasdepage">
    <w:name w:val="footnote reference"/>
    <w:basedOn w:val="Policepardfaut"/>
    <w:uiPriority w:val="99"/>
    <w:unhideWhenUsed/>
    <w:rsid w:val="00242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yoursoftweb.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AF0F-312F-584A-A24D-DA92DC45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745</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Proposition de services pour la levée de fonds et le monitoring d’impact</vt:lpstr>
    </vt:vector>
  </TitlesOfParts>
  <Company>SOFTWEB</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services pour la levée de fonds et le monitoring d’impact</dc:title>
  <dc:subject/>
  <dc:creator>Utilisateur Windows</dc:creator>
  <cp:keywords/>
  <dc:description/>
  <cp:lastModifiedBy>Aurore Bui</cp:lastModifiedBy>
  <cp:revision>4</cp:revision>
  <dcterms:created xsi:type="dcterms:W3CDTF">2017-05-27T20:35:00Z</dcterms:created>
  <dcterms:modified xsi:type="dcterms:W3CDTF">2017-08-24T20:31:00Z</dcterms:modified>
</cp:coreProperties>
</file>